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2B4" w:rsidRDefault="00AC63E8" w:rsidP="00502956">
      <w:pPr>
        <w:rPr>
          <w:b/>
          <w:i/>
          <w:sz w:val="16"/>
          <w:szCs w:val="16"/>
        </w:rPr>
      </w:pPr>
      <w:bookmarkStart w:id="0" w:name="_GoBack"/>
      <w:bookmarkEnd w:id="0"/>
      <w:r w:rsidRPr="00A47EC1">
        <w:rPr>
          <w:b/>
          <w:i/>
          <w:sz w:val="56"/>
          <w:szCs w:val="56"/>
        </w:rPr>
        <w:t xml:space="preserve"> </w:t>
      </w:r>
      <w:r w:rsidR="00A47EC1">
        <w:rPr>
          <w:b/>
          <w:i/>
          <w:sz w:val="56"/>
          <w:szCs w:val="56"/>
        </w:rPr>
        <w:t xml:space="preserve">                      </w:t>
      </w:r>
      <w:r w:rsidR="001547DB" w:rsidRPr="001547DB">
        <w:rPr>
          <w:b/>
          <w:i/>
          <w:sz w:val="56"/>
          <w:szCs w:val="56"/>
        </w:rPr>
        <w:t>PFARRBOTE</w:t>
      </w:r>
    </w:p>
    <w:p w:rsidR="001547DB" w:rsidRPr="001547DB" w:rsidRDefault="001547DB" w:rsidP="00502956">
      <w:pPr>
        <w:rPr>
          <w:b/>
          <w:i/>
          <w:sz w:val="16"/>
          <w:szCs w:val="16"/>
        </w:rPr>
      </w:pPr>
    </w:p>
    <w:p w:rsidR="00250375" w:rsidRPr="00AC63E8" w:rsidRDefault="001547DB" w:rsidP="00502956">
      <w:pPr>
        <w:rPr>
          <w:sz w:val="40"/>
          <w:szCs w:val="40"/>
        </w:rPr>
      </w:pPr>
      <w:r w:rsidRPr="00AC63E8">
        <w:rPr>
          <w:b/>
          <w:sz w:val="40"/>
          <w:szCs w:val="40"/>
        </w:rPr>
        <w:t xml:space="preserve">                                      </w:t>
      </w:r>
      <w:r w:rsidR="001973C4">
        <w:rPr>
          <w:b/>
          <w:sz w:val="40"/>
          <w:szCs w:val="40"/>
        </w:rPr>
        <w:t xml:space="preserve">        </w:t>
      </w:r>
      <w:r w:rsidRPr="00AC63E8">
        <w:rPr>
          <w:b/>
          <w:sz w:val="40"/>
          <w:szCs w:val="40"/>
        </w:rPr>
        <w:t xml:space="preserve"> </w:t>
      </w:r>
      <w:r w:rsidR="004936E1" w:rsidRPr="00AC63E8">
        <w:rPr>
          <w:sz w:val="40"/>
          <w:szCs w:val="40"/>
        </w:rPr>
        <w:t xml:space="preserve">Nr. </w:t>
      </w:r>
      <w:r w:rsidR="00210BE7">
        <w:rPr>
          <w:sz w:val="40"/>
          <w:szCs w:val="40"/>
        </w:rPr>
        <w:t>7</w:t>
      </w:r>
    </w:p>
    <w:p w:rsidR="00346FC1" w:rsidRPr="00346FC1" w:rsidRDefault="002071B5" w:rsidP="00502956">
      <w:pPr>
        <w:rPr>
          <w:sz w:val="16"/>
          <w:szCs w:val="16"/>
        </w:rPr>
      </w:pPr>
      <w:r w:rsidRPr="00346FC1">
        <w:rPr>
          <w:sz w:val="16"/>
          <w:szCs w:val="16"/>
        </w:rPr>
        <w:t xml:space="preserve">        </w:t>
      </w:r>
      <w:r w:rsidR="00536BBD" w:rsidRPr="00346FC1">
        <w:rPr>
          <w:sz w:val="16"/>
          <w:szCs w:val="16"/>
        </w:rPr>
        <w:t xml:space="preserve">              </w:t>
      </w:r>
      <w:r w:rsidR="00AC63E8" w:rsidRPr="00346FC1">
        <w:rPr>
          <w:sz w:val="16"/>
          <w:szCs w:val="16"/>
        </w:rPr>
        <w:t xml:space="preserve">    </w:t>
      </w:r>
      <w:r w:rsidR="00536BBD" w:rsidRPr="00346FC1">
        <w:rPr>
          <w:sz w:val="16"/>
          <w:szCs w:val="16"/>
        </w:rPr>
        <w:t xml:space="preserve">  </w:t>
      </w:r>
    </w:p>
    <w:p w:rsidR="001547DB" w:rsidRDefault="001973C4" w:rsidP="00502956">
      <w:pPr>
        <w:rPr>
          <w:sz w:val="16"/>
          <w:szCs w:val="16"/>
        </w:rPr>
      </w:pPr>
      <w:r>
        <w:rPr>
          <w:sz w:val="40"/>
          <w:szCs w:val="40"/>
        </w:rPr>
        <w:t xml:space="preserve">                               </w:t>
      </w:r>
      <w:r w:rsidR="00E91F45">
        <w:rPr>
          <w:sz w:val="40"/>
          <w:szCs w:val="40"/>
        </w:rPr>
        <w:t xml:space="preserve">  vom 9. Mai</w:t>
      </w:r>
      <w:r w:rsidR="004936E1" w:rsidRPr="00AC63E8">
        <w:rPr>
          <w:sz w:val="40"/>
          <w:szCs w:val="40"/>
        </w:rPr>
        <w:t xml:space="preserve"> </w:t>
      </w:r>
      <w:r w:rsidR="00C139BF">
        <w:rPr>
          <w:sz w:val="40"/>
          <w:szCs w:val="40"/>
        </w:rPr>
        <w:t xml:space="preserve"> </w:t>
      </w:r>
      <w:r w:rsidR="00364753">
        <w:rPr>
          <w:sz w:val="40"/>
          <w:szCs w:val="40"/>
        </w:rPr>
        <w:t>2020</w:t>
      </w:r>
    </w:p>
    <w:p w:rsidR="005E648D" w:rsidRPr="005E648D" w:rsidRDefault="005E648D" w:rsidP="00502956">
      <w:pPr>
        <w:rPr>
          <w:sz w:val="22"/>
          <w:szCs w:val="22"/>
        </w:rPr>
      </w:pPr>
      <w:r>
        <w:rPr>
          <w:sz w:val="22"/>
          <w:szCs w:val="22"/>
        </w:rPr>
        <w:t>__________________________________________________________________</w:t>
      </w:r>
    </w:p>
    <w:p w:rsidR="001973C4" w:rsidRPr="001973C4" w:rsidRDefault="001973C4" w:rsidP="00502956">
      <w:pPr>
        <w:rPr>
          <w:sz w:val="22"/>
          <w:szCs w:val="22"/>
        </w:rPr>
      </w:pPr>
    </w:p>
    <w:p w:rsidR="00A47EC1" w:rsidRDefault="00A47EC1"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7C311E" w:rsidRDefault="007C311E" w:rsidP="005E648D">
      <w:pPr>
        <w:pStyle w:val="Termin"/>
        <w:ind w:left="0" w:firstLine="0"/>
        <w:jc w:val="both"/>
        <w:rPr>
          <w:rFonts w:ascii="Arial" w:hAnsi="Arial" w:cs="Arial"/>
          <w:b/>
          <w:bCs/>
          <w:sz w:val="24"/>
          <w:u w:val="single"/>
        </w:rPr>
      </w:pPr>
    </w:p>
    <w:p w:rsidR="00C61513" w:rsidRPr="00C61513" w:rsidRDefault="00DD4EEB" w:rsidP="009A3E2E">
      <w:pPr>
        <w:overflowPunct/>
        <w:jc w:val="both"/>
        <w:rPr>
          <w:rFonts w:ascii="Lucida Sans Unicode" w:hAnsi="Lucida Sans Unicode"/>
          <w:b/>
          <w:sz w:val="24"/>
          <w:szCs w:val="24"/>
        </w:rPr>
      </w:pPr>
      <w:r w:rsidRPr="00DD4EEB">
        <w:rPr>
          <w:rFonts w:ascii="Lucida Sans Unicode" w:hAnsi="Lucida Sans Unicode"/>
          <w:b/>
          <w:sz w:val="24"/>
          <w:szCs w:val="24"/>
        </w:rPr>
        <w:t xml:space="preserve">Diözesane </w:t>
      </w:r>
      <w:r w:rsidR="00C61513" w:rsidRPr="00C61513">
        <w:rPr>
          <w:rFonts w:ascii="Lucida Sans Unicode" w:hAnsi="Lucida Sans Unicode"/>
          <w:b/>
          <w:sz w:val="24"/>
          <w:szCs w:val="24"/>
        </w:rPr>
        <w:t xml:space="preserve">Ausführungsbestimmungen/Erläuterungen zum Schutzkonzept der bayerischen (Erz-)Diözesen nach Abstimmung mit der Bayerischen Staatsregierung – gültig ab 04.05.2020 </w:t>
      </w:r>
    </w:p>
    <w:p w:rsidR="00DD4EEB" w:rsidRDefault="00DD4EEB" w:rsidP="009A3E2E">
      <w:pPr>
        <w:overflowPunct/>
        <w:jc w:val="both"/>
        <w:rPr>
          <w:rFonts w:ascii="Lucida Sans Unicode" w:hAnsi="Lucida Sans Unicode"/>
        </w:rPr>
      </w:pPr>
    </w:p>
    <w:p w:rsidR="00C61513" w:rsidRPr="00C61513" w:rsidRDefault="00C61513" w:rsidP="009A3E2E">
      <w:pPr>
        <w:overflowPunct/>
        <w:jc w:val="both"/>
        <w:rPr>
          <w:rFonts w:ascii="Lucida Sans Unicode" w:hAnsi="Lucida Sans Unicode"/>
        </w:rPr>
      </w:pPr>
      <w:r w:rsidRPr="00C61513">
        <w:rPr>
          <w:rFonts w:ascii="Lucida Sans Unicode" w:hAnsi="Lucida Sans Unicode"/>
        </w:rPr>
        <w:t>Es ist unser aller Ziel, dass die klaren Vorgaben des Schutzkonzepte</w:t>
      </w:r>
      <w:r w:rsidR="00DD4EEB">
        <w:rPr>
          <w:rFonts w:ascii="Lucida Sans Unicode" w:hAnsi="Lucida Sans Unicode"/>
        </w:rPr>
        <w:t>s der bayer. (Erz-) Diö</w:t>
      </w:r>
      <w:r w:rsidRPr="00C61513">
        <w:rPr>
          <w:rFonts w:ascii="Lucida Sans Unicode" w:hAnsi="Lucida Sans Unicode"/>
        </w:rPr>
        <w:t>zesen, das nach Abstimmung mit der Bayerischen Staats</w:t>
      </w:r>
      <w:r w:rsidR="00DD4EEB">
        <w:rPr>
          <w:rFonts w:ascii="Lucida Sans Unicode" w:hAnsi="Lucida Sans Unicode"/>
        </w:rPr>
        <w:t>-</w:t>
      </w:r>
      <w:r w:rsidRPr="00C61513">
        <w:rPr>
          <w:rFonts w:ascii="Lucida Sans Unicode" w:hAnsi="Lucida Sans Unicode"/>
        </w:rPr>
        <w:t>regierung erstellt worden ist</w:t>
      </w:r>
      <w:r w:rsidR="00DD4EEB">
        <w:rPr>
          <w:rFonts w:ascii="Lucida Sans Unicode" w:hAnsi="Lucida Sans Unicode"/>
        </w:rPr>
        <w:t xml:space="preserve">, schrittweise die Teilnahme an </w:t>
      </w:r>
      <w:r w:rsidRPr="00C61513">
        <w:rPr>
          <w:rFonts w:ascii="Lucida Sans Unicode" w:hAnsi="Lucida Sans Unicode"/>
        </w:rPr>
        <w:t>Gottes</w:t>
      </w:r>
      <w:r w:rsidR="00DD4EEB">
        <w:rPr>
          <w:rFonts w:ascii="Lucida Sans Unicode" w:hAnsi="Lucida Sans Unicode"/>
        </w:rPr>
        <w:t>-</w:t>
      </w:r>
      <w:r w:rsidRPr="00C61513">
        <w:rPr>
          <w:rFonts w:ascii="Lucida Sans Unicode" w:hAnsi="Lucida Sans Unicode"/>
        </w:rPr>
        <w:t xml:space="preserve">diensten wieder zu ermöglichen. </w:t>
      </w:r>
    </w:p>
    <w:p w:rsidR="00DD4EEB" w:rsidRDefault="00DD4EEB" w:rsidP="009A3E2E">
      <w:pPr>
        <w:overflowPunct/>
        <w:jc w:val="both"/>
        <w:rPr>
          <w:rFonts w:ascii="Lucida Sans Unicode" w:hAnsi="Lucida Sans Unicode"/>
        </w:rPr>
      </w:pPr>
    </w:p>
    <w:p w:rsidR="00C61513" w:rsidRPr="00C61513" w:rsidRDefault="00C61513" w:rsidP="009A3E2E">
      <w:pPr>
        <w:overflowPunct/>
        <w:jc w:val="both"/>
        <w:rPr>
          <w:rFonts w:ascii="Lucida Sans Unicode" w:hAnsi="Lucida Sans Unicode"/>
          <w:b/>
        </w:rPr>
      </w:pPr>
      <w:r w:rsidRPr="00C61513">
        <w:rPr>
          <w:rFonts w:ascii="Lucida Sans Unicode" w:hAnsi="Lucida Sans Unicode"/>
          <w:b/>
        </w:rPr>
        <w:t xml:space="preserve">Ausführungsbestimmungen zum Schutzkonzept: </w:t>
      </w:r>
    </w:p>
    <w:p w:rsidR="00C61513" w:rsidRPr="00C61513" w:rsidRDefault="00C61513" w:rsidP="009A3E2E">
      <w:pPr>
        <w:overflowPunct/>
        <w:jc w:val="both"/>
        <w:rPr>
          <w:rFonts w:ascii="Lucida Sans Unicode" w:hAnsi="Lucida Sans Unicode"/>
          <w:b/>
        </w:rPr>
      </w:pPr>
      <w:r w:rsidRPr="00C61513">
        <w:rPr>
          <w:rFonts w:ascii="Lucida Sans Unicode" w:hAnsi="Lucida Sans Unicode"/>
          <w:b/>
        </w:rPr>
        <w:t xml:space="preserve">Ort der liturgischen Feiern </w:t>
      </w:r>
    </w:p>
    <w:p w:rsidR="00C61513" w:rsidRPr="00C61513" w:rsidRDefault="00C61513" w:rsidP="009A3E2E">
      <w:pPr>
        <w:overflowPunct/>
        <w:jc w:val="both"/>
        <w:rPr>
          <w:rFonts w:ascii="Lucida Sans Unicode" w:hAnsi="Lucida Sans Unicode"/>
        </w:rPr>
      </w:pPr>
      <w:r w:rsidRPr="00C61513">
        <w:rPr>
          <w:rFonts w:ascii="Lucida Sans Unicode" w:hAnsi="Lucida Sans Unicode"/>
        </w:rPr>
        <w:t>In der Kathedrale und anderen geeigneten, d. h. größer</w:t>
      </w:r>
      <w:r w:rsidR="00DD4EEB">
        <w:rPr>
          <w:rFonts w:ascii="Lucida Sans Unicode" w:hAnsi="Lucida Sans Unicode"/>
        </w:rPr>
        <w:t>en Kirchen werden wieder öffent</w:t>
      </w:r>
      <w:r w:rsidRPr="00C61513">
        <w:rPr>
          <w:rFonts w:ascii="Lucida Sans Unicode" w:hAnsi="Lucida Sans Unicode"/>
        </w:rPr>
        <w:t xml:space="preserve">liche sonntägliche Eucharistiefeiern gehalten. Es wird </w:t>
      </w:r>
      <w:r w:rsidR="00DD4EEB">
        <w:rPr>
          <w:rFonts w:ascii="Lucida Sans Unicode" w:hAnsi="Lucida Sans Unicode"/>
        </w:rPr>
        <w:t>angeordnet, dass zunächst in ma</w:t>
      </w:r>
      <w:r w:rsidRPr="00C61513">
        <w:rPr>
          <w:rFonts w:ascii="Lucida Sans Unicode" w:hAnsi="Lucida Sans Unicode"/>
        </w:rPr>
        <w:t>ximal den zwei größten Kirchen einer Pfarreiengemeinsch</w:t>
      </w:r>
      <w:r w:rsidR="00DD4EEB">
        <w:rPr>
          <w:rFonts w:ascii="Lucida Sans Unicode" w:hAnsi="Lucida Sans Unicode"/>
        </w:rPr>
        <w:t>aft die Eucharistiefeier angebo</w:t>
      </w:r>
      <w:r w:rsidRPr="00C61513">
        <w:rPr>
          <w:rFonts w:ascii="Lucida Sans Unicode" w:hAnsi="Lucida Sans Unicode"/>
        </w:rPr>
        <w:t>ten wird. Wenn es sinnvoll erscheint, aufgrund der Zahl der zu erwartenden Besucher können in diesen Kirchen auch mehrere Eucharistiefeiern stattfinden, allerdings muss der zeitliche Abstand zwischen den Feiern so gestaltet sein, dass es zu keiner Kumulation von Personen kommen kann. Insofern erteilt der Apostolische Administrator den Prie</w:t>
      </w:r>
      <w:r w:rsidR="00DD4EEB">
        <w:rPr>
          <w:rFonts w:ascii="Lucida Sans Unicode" w:hAnsi="Lucida Sans Unicode"/>
        </w:rPr>
        <w:t>s</w:t>
      </w:r>
      <w:r w:rsidRPr="00C61513">
        <w:rPr>
          <w:rFonts w:ascii="Lucida Sans Unicode" w:hAnsi="Lucida Sans Unicode"/>
        </w:rPr>
        <w:t xml:space="preserve">tern Dispens zur dreimaligen Zelebration der hl. Messe gemäß c. 905 § 2 CIC </w:t>
      </w:r>
    </w:p>
    <w:p w:rsidR="00DD4EEB" w:rsidRDefault="00DD4EEB" w:rsidP="009A3E2E">
      <w:pPr>
        <w:overflowPunct/>
        <w:jc w:val="both"/>
        <w:rPr>
          <w:rFonts w:ascii="Lucida Sans Unicode" w:hAnsi="Lucida Sans Unicode"/>
        </w:rPr>
      </w:pPr>
    </w:p>
    <w:p w:rsidR="00C61513" w:rsidRPr="00C61513" w:rsidRDefault="00C61513" w:rsidP="009A3E2E">
      <w:pPr>
        <w:overflowPunct/>
        <w:jc w:val="both"/>
        <w:rPr>
          <w:rFonts w:ascii="Lucida Sans Unicode" w:hAnsi="Lucida Sans Unicode"/>
          <w:b/>
        </w:rPr>
      </w:pPr>
      <w:r w:rsidRPr="00C61513">
        <w:rPr>
          <w:rFonts w:ascii="Lucida Sans Unicode" w:hAnsi="Lucida Sans Unicode"/>
          <w:b/>
        </w:rPr>
        <w:t xml:space="preserve">Aufnahmekapazität, Festlegung der Plätze, Ein- und Ausgang </w:t>
      </w:r>
    </w:p>
    <w:p w:rsidR="00DD4EEB" w:rsidRDefault="00C61513" w:rsidP="009A3E2E">
      <w:pPr>
        <w:overflowPunct/>
        <w:jc w:val="both"/>
        <w:rPr>
          <w:rFonts w:ascii="Lucida Sans Unicode" w:hAnsi="Lucida Sans Unicode"/>
        </w:rPr>
      </w:pPr>
      <w:r w:rsidRPr="00C61513">
        <w:rPr>
          <w:rFonts w:ascii="Lucida Sans Unicode" w:hAnsi="Lucida Sans Unicode"/>
        </w:rPr>
        <w:t>Die Höchstzahl von Personen soll unter gewissenhafter Einhaltung der Vorgaben vor Ort festgesetzt werden. Dabei soll die Empore in der Festle</w:t>
      </w:r>
      <w:r w:rsidR="00DD4EEB">
        <w:rPr>
          <w:rFonts w:ascii="Lucida Sans Unicode" w:hAnsi="Lucida Sans Unicode"/>
        </w:rPr>
        <w:t>gung der Plätze nicht mit einbe</w:t>
      </w:r>
      <w:r w:rsidRPr="00C61513">
        <w:rPr>
          <w:rFonts w:ascii="Lucida Sans Unicode" w:hAnsi="Lucida Sans Unicode"/>
        </w:rPr>
        <w:t xml:space="preserve">zogen werden. Die Laufwege innerhalb der Kirche werden definiert, wenn möglich als Einbahnwege </w:t>
      </w:r>
      <w:r w:rsidR="00DD4EEB">
        <w:rPr>
          <w:rFonts w:ascii="Lucida Sans Unicode" w:hAnsi="Lucida Sans Unicode"/>
        </w:rPr>
        <w:t>mar</w:t>
      </w:r>
      <w:r w:rsidRPr="00C61513">
        <w:rPr>
          <w:rFonts w:ascii="Lucida Sans Unicode" w:hAnsi="Lucida Sans Unicode"/>
        </w:rPr>
        <w:t xml:space="preserve">kiert, um ein Zusammentreffen zu verhindern. In diesem </w:t>
      </w:r>
      <w:r w:rsidR="00DD4EEB">
        <w:rPr>
          <w:rFonts w:ascii="Lucida Sans Unicode" w:hAnsi="Lucida Sans Unicode"/>
        </w:rPr>
        <w:t>Fall unterscheiden sich der Ein</w:t>
      </w:r>
      <w:r w:rsidRPr="00C61513">
        <w:rPr>
          <w:rFonts w:ascii="Lucida Sans Unicode" w:hAnsi="Lucida Sans Unicode"/>
        </w:rPr>
        <w:t>gang und der Ausgang der Kirche. Abstände sind au</w:t>
      </w:r>
      <w:r w:rsidR="00DD4EEB">
        <w:rPr>
          <w:rFonts w:ascii="Lucida Sans Unicode" w:hAnsi="Lucida Sans Unicode"/>
        </w:rPr>
        <w:t>f dem Boden zu markieren, insbe</w:t>
      </w:r>
      <w:r w:rsidRPr="00C61513">
        <w:rPr>
          <w:rFonts w:ascii="Lucida Sans Unicode" w:hAnsi="Lucida Sans Unicode"/>
        </w:rPr>
        <w:t>sondere um beim Weg zum Empfang der Kommuni</w:t>
      </w:r>
      <w:r w:rsidR="00DD4EEB">
        <w:rPr>
          <w:rFonts w:ascii="Lucida Sans Unicode" w:hAnsi="Lucida Sans Unicode"/>
        </w:rPr>
        <w:t>on den Mindestabstand zu gewähr</w:t>
      </w:r>
      <w:r w:rsidRPr="00C61513">
        <w:rPr>
          <w:rFonts w:ascii="Lucida Sans Unicode" w:hAnsi="Lucida Sans Unicode"/>
        </w:rPr>
        <w:t>leisten. Fluchtwege sind offen zu halten.</w:t>
      </w:r>
      <w:r w:rsidR="009A3E2E">
        <w:rPr>
          <w:rFonts w:ascii="Lucida Sans Unicode" w:hAnsi="Lucida Sans Unicode"/>
        </w:rPr>
        <w:t xml:space="preserve"> </w:t>
      </w:r>
      <w:r w:rsidRPr="00C61513">
        <w:rPr>
          <w:rFonts w:ascii="Lucida Sans Unicode" w:hAnsi="Lucida Sans Unicode"/>
        </w:rPr>
        <w:t xml:space="preserve"> </w:t>
      </w:r>
    </w:p>
    <w:p w:rsidR="00C61513" w:rsidRPr="00C61513" w:rsidRDefault="00C61513" w:rsidP="009A3E2E">
      <w:pPr>
        <w:overflowPunct/>
        <w:jc w:val="both"/>
        <w:rPr>
          <w:rFonts w:ascii="Lucida Sans Unicode" w:hAnsi="Lucida Sans Unicode"/>
          <w:b/>
        </w:rPr>
      </w:pPr>
      <w:r w:rsidRPr="00C61513">
        <w:rPr>
          <w:rFonts w:ascii="Lucida Sans Unicode" w:hAnsi="Lucida Sans Unicode"/>
          <w:b/>
        </w:rPr>
        <w:t xml:space="preserve">Hygienevorgaben während des Gottesdienstes </w:t>
      </w:r>
    </w:p>
    <w:p w:rsidR="000F181D" w:rsidRPr="000F181D" w:rsidRDefault="00C61513" w:rsidP="000F181D">
      <w:pPr>
        <w:overflowPunct/>
        <w:jc w:val="both"/>
        <w:rPr>
          <w:rFonts w:ascii="Lucida Sans Unicode" w:hAnsi="Lucida Sans Unicode" w:cs="Lucida Sans Unicode"/>
          <w:color w:val="000000"/>
        </w:rPr>
      </w:pPr>
      <w:r w:rsidRPr="00C61513">
        <w:rPr>
          <w:rFonts w:ascii="Lucida Sans Unicode" w:hAnsi="Lucida Sans Unicode"/>
        </w:rPr>
        <w:lastRenderedPageBreak/>
        <w:t xml:space="preserve">Händedesinfektionsmittelspender vor den Eingängen werden als sinnvoll erachtet, da nicht davon auszugehen ist, dass alle Teilnehmer zuvor eine suffiziente Händehygiene umgesetzt haben. </w:t>
      </w:r>
    </w:p>
    <w:p w:rsidR="000F181D" w:rsidRPr="000F181D" w:rsidRDefault="000F181D" w:rsidP="000F181D">
      <w:pPr>
        <w:overflowPunct/>
        <w:jc w:val="both"/>
        <w:rPr>
          <w:rFonts w:ascii="Lucida Sans Unicode" w:hAnsi="Lucida Sans Unicode" w:cs="Lucida Sans Unicode"/>
          <w:color w:val="000000"/>
        </w:rPr>
      </w:pPr>
      <w:r w:rsidRPr="000F181D">
        <w:rPr>
          <w:rFonts w:ascii="Lucida Sans Unicode" w:hAnsi="Lucida Sans Unicode" w:cs="Lucida Sans Unicode"/>
          <w:color w:val="000000"/>
        </w:rPr>
        <w:t xml:space="preserve">Für den Gottesdienst sind folgende Hygienevorgaben und Maßnahmen zum Infektionsschutz einzuhalten: </w:t>
      </w:r>
    </w:p>
    <w:p w:rsidR="000F181D" w:rsidRPr="000F181D" w:rsidRDefault="000F181D" w:rsidP="000F181D">
      <w:pPr>
        <w:overflowPunct/>
        <w:spacing w:after="58"/>
        <w:jc w:val="both"/>
        <w:rPr>
          <w:rFonts w:ascii="Lucida Sans Unicode" w:hAnsi="Lucida Sans Unicode" w:cs="Lucida Sans Unicode"/>
          <w:color w:val="000000"/>
        </w:rPr>
      </w:pPr>
      <w:r w:rsidRPr="000F181D">
        <w:rPr>
          <w:rFonts w:ascii="Lucida Sans Unicode" w:hAnsi="Lucida Sans Unicode" w:cs="Lucida Sans Unicode"/>
          <w:color w:val="000000"/>
        </w:rPr>
        <w:t xml:space="preserve">• Die Teilnahme von Personen mit Fieber oder Symptomen einer </w:t>
      </w:r>
      <w:r>
        <w:rPr>
          <w:rFonts w:ascii="Lucida Sans Unicode" w:hAnsi="Lucida Sans Unicode" w:cs="Lucida Sans Unicode"/>
          <w:color w:val="000000"/>
        </w:rPr>
        <w:t>Atemwegserkrankung (respiratori</w:t>
      </w:r>
      <w:r w:rsidRPr="000F181D">
        <w:rPr>
          <w:rFonts w:ascii="Lucida Sans Unicode" w:hAnsi="Lucida Sans Unicode" w:cs="Lucida Sans Unicode"/>
          <w:color w:val="000000"/>
        </w:rPr>
        <w:t>sche Symptome jeder Schwere), von Personen, die mit COVID 1</w:t>
      </w:r>
      <w:r>
        <w:rPr>
          <w:rFonts w:ascii="Lucida Sans Unicode" w:hAnsi="Lucida Sans Unicode" w:cs="Lucida Sans Unicode"/>
          <w:color w:val="000000"/>
        </w:rPr>
        <w:t>9 infiziert oder an COVID 19 er</w:t>
      </w:r>
      <w:r w:rsidRPr="000F181D">
        <w:rPr>
          <w:rFonts w:ascii="Lucida Sans Unicode" w:hAnsi="Lucida Sans Unicode" w:cs="Lucida Sans Unicode"/>
          <w:color w:val="000000"/>
        </w:rPr>
        <w:t xml:space="preserve">krankt sind, ist nicht zulässig. Ebenso dürfen keine Personen teilnehmen, die vom Gesundheitsamt als Kontaktperson der Kategorie I eingestuft wurden oder Kontaktpersonen der Kategorie II (Kontakt zu COVID-19-Fall innerhalb der letzten 14 Tage mit weniger als 15 Minuten face-to-face-Kontakt). </w:t>
      </w:r>
    </w:p>
    <w:p w:rsidR="000F181D" w:rsidRPr="000F181D" w:rsidRDefault="000F181D" w:rsidP="000F181D">
      <w:pPr>
        <w:overflowPunct/>
        <w:spacing w:after="58"/>
        <w:jc w:val="both"/>
        <w:rPr>
          <w:rFonts w:ascii="Lucida Sans Unicode" w:hAnsi="Lucida Sans Unicode" w:cs="Lucida Sans Unicode"/>
          <w:color w:val="000000"/>
        </w:rPr>
      </w:pPr>
      <w:r w:rsidRPr="000F181D">
        <w:rPr>
          <w:rFonts w:ascii="Lucida Sans Unicode" w:hAnsi="Lucida Sans Unicode" w:cs="Lucida Sans Unicode"/>
          <w:color w:val="000000"/>
        </w:rPr>
        <w:t xml:space="preserve">• Während des Gottesdienstes haben die Besucherinnen und Besucher Mund-NasenBedeckung zu tragen, die lediglich beim Kommunionempfang beiseite genommen werden kann. </w:t>
      </w:r>
    </w:p>
    <w:p w:rsidR="000F181D" w:rsidRPr="000F181D" w:rsidRDefault="000F181D" w:rsidP="000F181D">
      <w:pPr>
        <w:overflowPunct/>
        <w:spacing w:after="58"/>
        <w:jc w:val="both"/>
        <w:rPr>
          <w:rFonts w:ascii="Lucida Sans Unicode" w:hAnsi="Lucida Sans Unicode" w:cs="Lucida Sans Unicode"/>
          <w:color w:val="000000"/>
        </w:rPr>
      </w:pPr>
      <w:r w:rsidRPr="000F181D">
        <w:rPr>
          <w:rFonts w:ascii="Lucida Sans Unicode" w:hAnsi="Lucida Sans Unicode" w:cs="Lucida Sans Unicode"/>
          <w:color w:val="000000"/>
        </w:rPr>
        <w:t>• Gemeindegesang ist allenfalls in sehr reduzierter Form vorzuseh</w:t>
      </w:r>
      <w:r w:rsidR="002A5B3D">
        <w:rPr>
          <w:rFonts w:ascii="Lucida Sans Unicode" w:hAnsi="Lucida Sans Unicode" w:cs="Lucida Sans Unicode"/>
          <w:color w:val="000000"/>
        </w:rPr>
        <w:t>en, da Singen ein besonderes Ri</w:t>
      </w:r>
      <w:r w:rsidRPr="000F181D">
        <w:rPr>
          <w:rFonts w:ascii="Lucida Sans Unicode" w:hAnsi="Lucida Sans Unicode" w:cs="Lucida Sans Unicode"/>
          <w:color w:val="000000"/>
        </w:rPr>
        <w:t xml:space="preserve">siko (Tröpfcheninfektion) birgt. Das Gotteslob ist selbst mitzubringen. </w:t>
      </w:r>
    </w:p>
    <w:p w:rsidR="000F181D" w:rsidRPr="000F181D" w:rsidRDefault="000F181D" w:rsidP="000F181D">
      <w:pPr>
        <w:overflowPunct/>
        <w:spacing w:after="58"/>
        <w:jc w:val="both"/>
        <w:rPr>
          <w:rFonts w:ascii="Lucida Sans Unicode" w:hAnsi="Lucida Sans Unicode" w:cs="Lucida Sans Unicode"/>
          <w:color w:val="000000"/>
        </w:rPr>
      </w:pPr>
      <w:r w:rsidRPr="000F181D">
        <w:rPr>
          <w:rFonts w:ascii="Lucida Sans Unicode" w:hAnsi="Lucida Sans Unicode" w:cs="Lucida Sans Unicode"/>
          <w:color w:val="000000"/>
        </w:rPr>
        <w:t xml:space="preserve">• Orgelspiel ist möglich. </w:t>
      </w:r>
    </w:p>
    <w:p w:rsidR="000F181D" w:rsidRPr="000F181D" w:rsidRDefault="000F181D" w:rsidP="000F181D">
      <w:pPr>
        <w:overflowPunct/>
        <w:spacing w:after="58"/>
        <w:jc w:val="both"/>
        <w:rPr>
          <w:rFonts w:ascii="Lucida Sans Unicode" w:hAnsi="Lucida Sans Unicode" w:cs="Lucida Sans Unicode"/>
          <w:color w:val="000000"/>
        </w:rPr>
      </w:pPr>
      <w:r w:rsidRPr="000F181D">
        <w:rPr>
          <w:rFonts w:ascii="Lucida Sans Unicode" w:hAnsi="Lucida Sans Unicode" w:cs="Lucida Sans Unicode"/>
          <w:color w:val="000000"/>
        </w:rPr>
        <w:t>• Auf Chorgesang wird verzichtet. Scholagesang, Solisten und kleine Ensembles ohne Blas</w:t>
      </w:r>
      <w:r w:rsidR="002A5B3D">
        <w:rPr>
          <w:rFonts w:ascii="Lucida Sans Unicode" w:hAnsi="Lucida Sans Unicode" w:cs="Lucida Sans Unicode"/>
          <w:color w:val="000000"/>
        </w:rPr>
        <w:t>instru</w:t>
      </w:r>
      <w:r w:rsidRPr="000F181D">
        <w:rPr>
          <w:rFonts w:ascii="Lucida Sans Unicode" w:hAnsi="Lucida Sans Unicode" w:cs="Lucida Sans Unicode"/>
          <w:color w:val="000000"/>
        </w:rPr>
        <w:t xml:space="preserve">mente sind möglich. Vokal- und Instrumentalchöre kommen nicht zum Einsatz. </w:t>
      </w:r>
    </w:p>
    <w:p w:rsidR="000F181D" w:rsidRPr="000F181D" w:rsidRDefault="000F181D" w:rsidP="000F181D">
      <w:pPr>
        <w:overflowPunct/>
        <w:spacing w:after="58"/>
        <w:jc w:val="both"/>
        <w:rPr>
          <w:rFonts w:ascii="Lucida Sans Unicode" w:hAnsi="Lucida Sans Unicode" w:cs="Lucida Sans Unicode"/>
          <w:color w:val="000000"/>
        </w:rPr>
      </w:pPr>
      <w:r w:rsidRPr="000F181D">
        <w:rPr>
          <w:rFonts w:ascii="Lucida Sans Unicode" w:hAnsi="Lucida Sans Unicode" w:cs="Lucida Sans Unicode"/>
          <w:color w:val="000000"/>
        </w:rPr>
        <w:t>• Während der gesamten Zeit sind die allgemeinen Regeln, insbes</w:t>
      </w:r>
      <w:r w:rsidR="002A5B3D">
        <w:rPr>
          <w:rFonts w:ascii="Lucida Sans Unicode" w:hAnsi="Lucida Sans Unicode" w:cs="Lucida Sans Unicode"/>
          <w:color w:val="000000"/>
        </w:rPr>
        <w:t>ondere der Abstand zwischen Per</w:t>
      </w:r>
      <w:r w:rsidRPr="000F181D">
        <w:rPr>
          <w:rFonts w:ascii="Lucida Sans Unicode" w:hAnsi="Lucida Sans Unicode" w:cs="Lucida Sans Unicode"/>
          <w:color w:val="000000"/>
        </w:rPr>
        <w:t xml:space="preserve">sonen einzuhalten. </w:t>
      </w:r>
    </w:p>
    <w:p w:rsidR="000F181D" w:rsidRDefault="000F181D" w:rsidP="009A3E2E">
      <w:pPr>
        <w:overflowPunct/>
        <w:jc w:val="both"/>
        <w:rPr>
          <w:rFonts w:ascii="Lucida Sans Unicode" w:hAnsi="Lucida Sans Unicode"/>
        </w:rPr>
      </w:pPr>
    </w:p>
    <w:p w:rsidR="00820C36" w:rsidRPr="00820C36" w:rsidRDefault="00820C36" w:rsidP="009A3E2E">
      <w:pPr>
        <w:overflowPunct/>
        <w:jc w:val="both"/>
        <w:rPr>
          <w:rFonts w:ascii="Lucida Sans Unicode" w:hAnsi="Lucida Sans Unicode"/>
          <w:b/>
        </w:rPr>
      </w:pPr>
      <w:r w:rsidRPr="00820C36">
        <w:rPr>
          <w:rFonts w:ascii="Lucida Sans Unicode" w:hAnsi="Lucida Sans Unicode"/>
          <w:b/>
        </w:rPr>
        <w:t>Einlass in die Kirche nur mit Mundschutz</w:t>
      </w:r>
    </w:p>
    <w:p w:rsidR="00820C36" w:rsidRPr="00C61513" w:rsidRDefault="00820C36" w:rsidP="009A3E2E">
      <w:pPr>
        <w:overflowPunct/>
        <w:jc w:val="both"/>
        <w:rPr>
          <w:rFonts w:ascii="Lucida Sans Unicode" w:hAnsi="Lucida Sans Unicode"/>
        </w:rPr>
      </w:pPr>
      <w:r w:rsidRPr="00C61513">
        <w:rPr>
          <w:rFonts w:ascii="Lucida Sans Unicode" w:hAnsi="Lucida Sans Unicode"/>
        </w:rPr>
        <w:t>Einlasskontrolle am Eingang und Einnahme der Plätze</w:t>
      </w:r>
      <w:r>
        <w:rPr>
          <w:rFonts w:ascii="Lucida Sans Unicode" w:hAnsi="Lucida Sans Unicode"/>
        </w:rPr>
        <w:t>.</w:t>
      </w:r>
      <w:r w:rsidRPr="00C61513">
        <w:rPr>
          <w:rFonts w:ascii="Lucida Sans Unicode" w:hAnsi="Lucida Sans Unicode"/>
        </w:rPr>
        <w:t xml:space="preserve"> Ordner achten auf ein geordnetes/ggf. begleitetes Hineingehen in die Kirche und ein ent</w:t>
      </w:r>
      <w:r>
        <w:rPr>
          <w:rFonts w:ascii="Lucida Sans Unicode" w:hAnsi="Lucida Sans Unicode"/>
        </w:rPr>
        <w:t>-</w:t>
      </w:r>
      <w:r w:rsidRPr="00C61513">
        <w:rPr>
          <w:rFonts w:ascii="Lucida Sans Unicode" w:hAnsi="Lucida Sans Unicode"/>
        </w:rPr>
        <w:t>sprechendes Verlassen der Kirche nach dem Gottes</w:t>
      </w:r>
      <w:r>
        <w:rPr>
          <w:rFonts w:ascii="Lucida Sans Unicode" w:hAnsi="Lucida Sans Unicode"/>
        </w:rPr>
        <w:t>dienst. Auf das Tragen von Hand</w:t>
      </w:r>
      <w:r w:rsidRPr="00C61513">
        <w:rPr>
          <w:rFonts w:ascii="Lucida Sans Unicode" w:hAnsi="Lucida Sans Unicode"/>
        </w:rPr>
        <w:t xml:space="preserve">schuhen seitens der Ordner im Kontext von Einlasskontrollen kann verzichtet werden. </w:t>
      </w:r>
    </w:p>
    <w:p w:rsidR="00820C36" w:rsidRPr="00C61513" w:rsidRDefault="00820C36" w:rsidP="009A3E2E">
      <w:pPr>
        <w:overflowPunct/>
        <w:jc w:val="both"/>
        <w:rPr>
          <w:rFonts w:ascii="Lucida Sans Unicode" w:hAnsi="Lucida Sans Unicode"/>
        </w:rPr>
      </w:pPr>
      <w:r w:rsidRPr="00C61513">
        <w:rPr>
          <w:rFonts w:ascii="Lucida Sans Unicode" w:hAnsi="Lucida Sans Unicode"/>
        </w:rPr>
        <w:t xml:space="preserve">Der/die Ordner achten auf ein geordnetes/begleitetes Hineingehen in die Kirche und ein entsprechendes geordnetes Verlassen der Kirche nach dem Gottesdienst. </w:t>
      </w:r>
    </w:p>
    <w:p w:rsidR="009A3E2E" w:rsidRDefault="009A3E2E" w:rsidP="009A3E2E">
      <w:pPr>
        <w:overflowPunct/>
        <w:jc w:val="both"/>
        <w:rPr>
          <w:rFonts w:ascii="Lucida Sans Unicode" w:hAnsi="Lucida Sans Unicode"/>
          <w:b/>
        </w:rPr>
      </w:pPr>
    </w:p>
    <w:p w:rsidR="00820C36" w:rsidRPr="00C61513" w:rsidRDefault="00820C36" w:rsidP="009A3E2E">
      <w:pPr>
        <w:overflowPunct/>
        <w:jc w:val="both"/>
        <w:rPr>
          <w:rFonts w:ascii="Lucida Sans Unicode" w:hAnsi="Lucida Sans Unicode"/>
          <w:b/>
        </w:rPr>
      </w:pPr>
      <w:r w:rsidRPr="00C61513">
        <w:rPr>
          <w:rFonts w:ascii="Lucida Sans Unicode" w:hAnsi="Lucida Sans Unicode"/>
          <w:b/>
        </w:rPr>
        <w:t xml:space="preserve">Zeitliche Dauer </w:t>
      </w:r>
    </w:p>
    <w:p w:rsidR="00820C36" w:rsidRPr="00C61513" w:rsidRDefault="00820C36" w:rsidP="009A3E2E">
      <w:pPr>
        <w:overflowPunct/>
        <w:jc w:val="both"/>
        <w:rPr>
          <w:rFonts w:ascii="Lucida Sans Unicode" w:hAnsi="Lucida Sans Unicode"/>
        </w:rPr>
      </w:pPr>
      <w:r w:rsidRPr="00C61513">
        <w:rPr>
          <w:rFonts w:ascii="Lucida Sans Unicode" w:hAnsi="Lucida Sans Unicode"/>
        </w:rPr>
        <w:t>Die Dauer des Gottesdienstes darf 60 Minuten nicht überschreiten</w:t>
      </w:r>
      <w:r>
        <w:rPr>
          <w:rFonts w:ascii="Lucida Sans Unicode" w:hAnsi="Lucida Sans Unicode"/>
        </w:rPr>
        <w:t xml:space="preserve"> ( </w:t>
      </w:r>
      <w:r w:rsidRPr="00820C36">
        <w:rPr>
          <w:rFonts w:ascii="Lucida Sans Unicode" w:hAnsi="Lucida Sans Unicode"/>
          <w:b/>
        </w:rPr>
        <w:t>darum</w:t>
      </w:r>
      <w:r>
        <w:rPr>
          <w:rFonts w:ascii="Lucida Sans Unicode" w:hAnsi="Lucida Sans Unicode"/>
        </w:rPr>
        <w:t xml:space="preserve"> </w:t>
      </w:r>
      <w:r w:rsidRPr="00820C36">
        <w:rPr>
          <w:rFonts w:ascii="Lucida Sans Unicode" w:hAnsi="Lucida Sans Unicode"/>
          <w:b/>
        </w:rPr>
        <w:t>ist vor den Gottesdiensten kein Rosenkranz mehr</w:t>
      </w:r>
      <w:r>
        <w:rPr>
          <w:rFonts w:ascii="Lucida Sans Unicode" w:hAnsi="Lucida Sans Unicode"/>
        </w:rPr>
        <w:t>)</w:t>
      </w:r>
      <w:r w:rsidRPr="00C61513">
        <w:rPr>
          <w:rFonts w:ascii="Lucida Sans Unicode" w:hAnsi="Lucida Sans Unicode"/>
        </w:rPr>
        <w:t xml:space="preserve">. Bitte </w:t>
      </w:r>
      <w:r>
        <w:rPr>
          <w:rFonts w:ascii="Lucida Sans Unicode" w:hAnsi="Lucida Sans Unicode"/>
        </w:rPr>
        <w:t>auch entspre</w:t>
      </w:r>
      <w:r w:rsidRPr="00C61513">
        <w:rPr>
          <w:rFonts w:ascii="Lucida Sans Unicode" w:hAnsi="Lucida Sans Unicode"/>
        </w:rPr>
        <w:t xml:space="preserve">chend kurze Predigt. </w:t>
      </w:r>
    </w:p>
    <w:p w:rsidR="00820C36" w:rsidRDefault="00820C36" w:rsidP="009A3E2E">
      <w:pPr>
        <w:overflowPunct/>
        <w:jc w:val="both"/>
        <w:rPr>
          <w:rFonts w:ascii="Lucida Sans Unicode" w:hAnsi="Lucida Sans Unicode"/>
        </w:rPr>
      </w:pPr>
    </w:p>
    <w:p w:rsidR="00820C36" w:rsidRPr="00C61513" w:rsidRDefault="00820C36" w:rsidP="00820C36">
      <w:pPr>
        <w:overflowPunct/>
        <w:rPr>
          <w:rFonts w:ascii="Lucida Sans Unicode" w:hAnsi="Lucida Sans Unicode"/>
          <w:b/>
        </w:rPr>
      </w:pPr>
      <w:r w:rsidRPr="00C61513">
        <w:rPr>
          <w:rFonts w:ascii="Lucida Sans Unicode" w:hAnsi="Lucida Sans Unicode"/>
          <w:b/>
        </w:rPr>
        <w:t xml:space="preserve">Kommunionspendung </w:t>
      </w:r>
    </w:p>
    <w:p w:rsidR="00820C36" w:rsidRPr="00C61513" w:rsidRDefault="00820C36" w:rsidP="00820C36">
      <w:pPr>
        <w:overflowPunct/>
        <w:rPr>
          <w:rFonts w:ascii="Lucida Sans Unicode" w:hAnsi="Lucida Sans Unicode"/>
        </w:rPr>
      </w:pPr>
      <w:r w:rsidRPr="00C61513">
        <w:rPr>
          <w:rFonts w:ascii="Lucida Sans Unicode" w:hAnsi="Lucida Sans Unicode"/>
        </w:rPr>
        <w:t>Im Einvernehmen mit dem Konsultorenkollegium des Bistums empfehlen wir sehr, dass zunächst auf die Kommunionausteilung in der Eucharistie</w:t>
      </w:r>
      <w:r>
        <w:rPr>
          <w:rFonts w:ascii="Lucida Sans Unicode" w:hAnsi="Lucida Sans Unicode"/>
        </w:rPr>
        <w:t>-</w:t>
      </w:r>
      <w:r w:rsidRPr="00C61513">
        <w:rPr>
          <w:rFonts w:ascii="Lucida Sans Unicode" w:hAnsi="Lucida Sans Unicode"/>
        </w:rPr>
        <w:t>feier verzichtet werden soll. Erst in einem zweiten Schritt, d.h. nachdem einige Zeit v</w:t>
      </w:r>
      <w:r>
        <w:rPr>
          <w:rFonts w:ascii="Lucida Sans Unicode" w:hAnsi="Lucida Sans Unicode"/>
        </w:rPr>
        <w:t>ergangen ist und erste Erfahrun</w:t>
      </w:r>
      <w:r w:rsidRPr="00C61513">
        <w:rPr>
          <w:rFonts w:ascii="Lucida Sans Unicode" w:hAnsi="Lucida Sans Unicode"/>
        </w:rPr>
        <w:t>gen mit diesen Einschrän</w:t>
      </w:r>
      <w:r>
        <w:rPr>
          <w:rFonts w:ascii="Lucida Sans Unicode" w:hAnsi="Lucida Sans Unicode"/>
        </w:rPr>
        <w:t>-</w:t>
      </w:r>
      <w:r w:rsidRPr="00C61513">
        <w:rPr>
          <w:rFonts w:ascii="Lucida Sans Unicode" w:hAnsi="Lucida Sans Unicode"/>
        </w:rPr>
        <w:t xml:space="preserve">kungen bei der Feier der Eucharistie gesammelt worden sind, soll dann die Kommunionspendung ermöglicht werden. </w:t>
      </w:r>
      <w:r w:rsidRPr="00C61513">
        <w:rPr>
          <w:rFonts w:ascii="Lucida Sans Unicode" w:hAnsi="Lucida Sans Unicode"/>
          <w:b/>
        </w:rPr>
        <w:t>Dies wäre dann für unser</w:t>
      </w:r>
      <w:r w:rsidRPr="00C61513">
        <w:rPr>
          <w:rFonts w:ascii="Lucida Sans Unicode" w:hAnsi="Lucida Sans Unicode"/>
        </w:rPr>
        <w:t xml:space="preserve"> </w:t>
      </w:r>
      <w:r w:rsidRPr="00C61513">
        <w:rPr>
          <w:rFonts w:ascii="Lucida Sans Unicode" w:hAnsi="Lucida Sans Unicode"/>
          <w:b/>
        </w:rPr>
        <w:t>Bistum ab dem Hochfest Christi Himmelfahrt, am 21.05.2020</w:t>
      </w:r>
      <w:r w:rsidRPr="00C61513">
        <w:rPr>
          <w:rFonts w:ascii="Lucida Sans Unicode" w:hAnsi="Lucida Sans Unicode"/>
        </w:rPr>
        <w:t>. Ab diesem Zeitpunkt soll in jedem Fall die Kommunionausteilung in der im Schutzkonz</w:t>
      </w:r>
      <w:r>
        <w:rPr>
          <w:rFonts w:ascii="Lucida Sans Unicode" w:hAnsi="Lucida Sans Unicode"/>
        </w:rPr>
        <w:t>ept genannten Form (Punkt Kommu</w:t>
      </w:r>
      <w:r w:rsidRPr="00C61513">
        <w:rPr>
          <w:rFonts w:ascii="Lucida Sans Unicode" w:hAnsi="Lucida Sans Unicode"/>
        </w:rPr>
        <w:t xml:space="preserve">nionausteilung, Seite 3 unten) überall stattfinden. </w:t>
      </w:r>
    </w:p>
    <w:p w:rsidR="00820C36" w:rsidRDefault="00820C36" w:rsidP="00820C36">
      <w:pPr>
        <w:overflowPunct/>
        <w:rPr>
          <w:rFonts w:ascii="Lucida Sans Unicode" w:hAnsi="Lucida Sans Unicode"/>
        </w:rPr>
      </w:pPr>
    </w:p>
    <w:p w:rsidR="00820C36" w:rsidRPr="00C61513" w:rsidRDefault="00820C36" w:rsidP="00820C36">
      <w:pPr>
        <w:overflowPunct/>
        <w:rPr>
          <w:rFonts w:ascii="Lucida Sans Unicode" w:hAnsi="Lucida Sans Unicode"/>
          <w:b/>
        </w:rPr>
      </w:pPr>
      <w:r w:rsidRPr="00C61513">
        <w:rPr>
          <w:rFonts w:ascii="Lucida Sans Unicode" w:hAnsi="Lucida Sans Unicode"/>
          <w:b/>
        </w:rPr>
        <w:t xml:space="preserve">Kommunionausteilung </w:t>
      </w:r>
    </w:p>
    <w:p w:rsidR="00820C36" w:rsidRPr="00C61513" w:rsidRDefault="00820C36" w:rsidP="00820C36">
      <w:pPr>
        <w:overflowPunct/>
        <w:rPr>
          <w:rFonts w:ascii="Lucida Sans Unicode" w:hAnsi="Lucida Sans Unicode"/>
        </w:rPr>
      </w:pPr>
      <w:r w:rsidRPr="00C61513">
        <w:rPr>
          <w:rFonts w:ascii="Lucida Sans Unicode" w:hAnsi="Lucida Sans Unicode"/>
        </w:rPr>
        <w:t>Die Kommunion kann auch ohne den Spendedialog („D</w:t>
      </w:r>
      <w:r>
        <w:rPr>
          <w:rFonts w:ascii="Lucida Sans Unicode" w:hAnsi="Lucida Sans Unicode"/>
        </w:rPr>
        <w:t>er Leib Christi.“ - „Amen.“) ge</w:t>
      </w:r>
      <w:r w:rsidRPr="00C61513">
        <w:rPr>
          <w:rFonts w:ascii="Lucida Sans Unicode" w:hAnsi="Lucida Sans Unicode"/>
        </w:rPr>
        <w:t xml:space="preserve">spendet werden. </w:t>
      </w:r>
      <w:r w:rsidR="002A5B3D">
        <w:rPr>
          <w:rFonts w:ascii="Lucida Sans Unicode" w:hAnsi="Lucida Sans Unicode"/>
        </w:rPr>
        <w:t>Es ist nur noch Handkommunion erlaubt. Bei der Kommunion sollte der Gläubige den Mundschutz kurz abnehmen und dann gleich wieder aufsetzen.</w:t>
      </w:r>
    </w:p>
    <w:p w:rsidR="00820C36" w:rsidRPr="00C61513" w:rsidRDefault="00820C36" w:rsidP="00820C36">
      <w:pPr>
        <w:overflowPunct/>
        <w:rPr>
          <w:rFonts w:ascii="Lucida Sans Unicode" w:hAnsi="Lucida Sans Unicode" w:cs="Lucida Sans Unicode"/>
          <w:sz w:val="22"/>
          <w:szCs w:val="22"/>
        </w:rPr>
      </w:pPr>
    </w:p>
    <w:p w:rsidR="00820C36" w:rsidRPr="00C61513" w:rsidRDefault="00820C36" w:rsidP="00820C36">
      <w:pPr>
        <w:overflowPunct/>
        <w:rPr>
          <w:rFonts w:ascii="Lucida Sans Unicode" w:hAnsi="Lucida Sans Unicode" w:cs="Lucida Sans Unicode"/>
        </w:rPr>
      </w:pPr>
      <w:r w:rsidRPr="00C61513">
        <w:rPr>
          <w:rFonts w:ascii="Lucida Sans Unicode" w:hAnsi="Lucida Sans Unicode" w:cs="Lucida Sans Unicode"/>
        </w:rPr>
        <w:t>Augsburg, 29. April 2020</w:t>
      </w:r>
      <w:r w:rsidR="009A3E2E">
        <w:rPr>
          <w:rFonts w:ascii="Lucida Sans Unicode" w:hAnsi="Lucida Sans Unicode" w:cs="Lucida Sans Unicode"/>
        </w:rPr>
        <w:t xml:space="preserve">                          </w:t>
      </w:r>
      <w:r w:rsidRPr="00C61513">
        <w:rPr>
          <w:rFonts w:ascii="Lucida Sans Unicode" w:hAnsi="Lucida Sans Unicode" w:cs="Lucida Sans Unicode"/>
        </w:rPr>
        <w:t xml:space="preserve"> </w:t>
      </w:r>
    </w:p>
    <w:p w:rsidR="009A3E2E" w:rsidRDefault="00820C36" w:rsidP="00820C36">
      <w:pPr>
        <w:overflowPunct/>
        <w:rPr>
          <w:rFonts w:ascii="Lucida Sans Unicode" w:hAnsi="Lucida Sans Unicode" w:cs="Lucida Sans Unicode"/>
        </w:rPr>
      </w:pPr>
      <w:r w:rsidRPr="00C61513">
        <w:rPr>
          <w:rFonts w:ascii="Lucida Sans Unicode" w:hAnsi="Lucida Sans Unicode" w:cs="Lucida Sans Unicode"/>
        </w:rPr>
        <w:t>GV/he 3535</w:t>
      </w:r>
    </w:p>
    <w:p w:rsidR="00820C36" w:rsidRPr="00C61513" w:rsidRDefault="009A3E2E" w:rsidP="00820C36">
      <w:pPr>
        <w:overflowPunct/>
        <w:rPr>
          <w:rFonts w:ascii="Lucida Sans Unicode" w:hAnsi="Lucida Sans Unicode" w:cs="Lucida Sans Unicode"/>
        </w:rPr>
      </w:pPr>
      <w:r>
        <w:rPr>
          <w:rFonts w:ascii="Lucida Sans Unicode" w:hAnsi="Lucida Sans Unicode" w:cs="Lucida Sans Unicode"/>
        </w:rPr>
        <w:t>Harald Heinrich</w:t>
      </w:r>
      <w:r w:rsidR="00820C36" w:rsidRPr="00C61513">
        <w:rPr>
          <w:rFonts w:ascii="Lucida Sans Unicode" w:hAnsi="Lucida Sans Unicode" w:cs="Lucida Sans Unicode"/>
        </w:rPr>
        <w:t xml:space="preserve">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 xml:space="preserve">       </w:t>
      </w:r>
    </w:p>
    <w:p w:rsidR="00820C36" w:rsidRDefault="009A3E2E" w:rsidP="00C61513">
      <w:pPr>
        <w:overflowPunct/>
        <w:rPr>
          <w:rFonts w:ascii="Lucida Sans Unicode" w:hAnsi="Lucida Sans Unicode"/>
        </w:rPr>
      </w:pPr>
      <w:r>
        <w:rPr>
          <w:rFonts w:ascii="Lucida Sans Unicode" w:hAnsi="Lucida Sans Unicode"/>
        </w:rPr>
        <w:t>Domkapitular</w:t>
      </w:r>
    </w:p>
    <w:p w:rsidR="009A3E2E" w:rsidRDefault="009A3E2E" w:rsidP="00C61513">
      <w:pPr>
        <w:overflowPunct/>
        <w:rPr>
          <w:rFonts w:ascii="Lucida Sans Unicode" w:hAnsi="Lucida Sans Unicode"/>
        </w:rPr>
      </w:pPr>
      <w:r>
        <w:rPr>
          <w:rFonts w:ascii="Lucida Sans Unicode" w:hAnsi="Lucida Sans Unicode"/>
        </w:rPr>
        <w:t>Ständiger Vertreter des Apostolischen Administrators</w:t>
      </w:r>
    </w:p>
    <w:p w:rsidR="002A5B3D" w:rsidRDefault="002A5B3D" w:rsidP="00C61513">
      <w:pPr>
        <w:overflowPunct/>
        <w:rPr>
          <w:rFonts w:ascii="Lucida Sans Unicode" w:hAnsi="Lucida Sans Unicode"/>
        </w:rPr>
      </w:pPr>
    </w:p>
    <w:p w:rsidR="002A5B3D" w:rsidRPr="002A5B3D" w:rsidRDefault="002A5B3D" w:rsidP="002A5B3D">
      <w:pPr>
        <w:overflowPunct/>
        <w:jc w:val="center"/>
        <w:rPr>
          <w:rFonts w:ascii="Arial" w:hAnsi="Arial" w:cs="Arial"/>
        </w:rPr>
      </w:pPr>
      <w:r>
        <w:rPr>
          <w:rFonts w:ascii="Arial" w:hAnsi="Arial" w:cs="Arial"/>
        </w:rPr>
        <w:t>_____________________________</w:t>
      </w:r>
    </w:p>
    <w:p w:rsidR="007C311E" w:rsidRPr="00C11198" w:rsidRDefault="007C311E" w:rsidP="007C311E">
      <w:pPr>
        <w:jc w:val="both"/>
        <w:rPr>
          <w:rFonts w:ascii="Arial" w:hAnsi="Arial" w:cs="Arial"/>
          <w:b/>
          <w:sz w:val="22"/>
          <w:szCs w:val="22"/>
          <w:u w:val="single"/>
        </w:rPr>
      </w:pPr>
      <w:r w:rsidRPr="00C11198">
        <w:rPr>
          <w:rFonts w:ascii="Arial" w:hAnsi="Arial" w:cs="Arial"/>
          <w:b/>
          <w:sz w:val="22"/>
          <w:szCs w:val="22"/>
          <w:u w:val="single"/>
        </w:rPr>
        <w:lastRenderedPageBreak/>
        <w:t>Liebe Pfarrgemeinde „St. Joseph“ Untermaxfeld,</w:t>
      </w:r>
    </w:p>
    <w:p w:rsidR="007C311E" w:rsidRPr="00C11198" w:rsidRDefault="007C311E" w:rsidP="007C311E">
      <w:pPr>
        <w:jc w:val="both"/>
        <w:rPr>
          <w:rFonts w:ascii="Arial" w:hAnsi="Arial" w:cs="Arial"/>
          <w:sz w:val="22"/>
          <w:szCs w:val="22"/>
        </w:rPr>
      </w:pPr>
      <w:r w:rsidRPr="00C11198">
        <w:rPr>
          <w:rFonts w:ascii="Arial" w:hAnsi="Arial" w:cs="Arial"/>
          <w:sz w:val="22"/>
          <w:szCs w:val="22"/>
        </w:rPr>
        <w:t xml:space="preserve">leider haben auch in unserer Pfarrei die diesjährigen Kar- und Ostergottesdienste aus bekannten Gründen nicht öffentlich stattfinden können. Dennoch wurde unsere Kirche dem Osterfest entsprechend feierlich geschmückt: Unsere Pfarrkirche stand und steht allen Gläubigen und Besuchern auch außerhalb der Gottesdienste zu den üblichen Öffnungszeiten offen. Bitte beachtet dabei die aktuell geltenden Hygieneregeln der Staatsregierung, wie etwa Abstandsregelung und Schutzmaskenpflicht.  </w:t>
      </w:r>
    </w:p>
    <w:p w:rsidR="007C311E" w:rsidRPr="00C11198" w:rsidRDefault="007C311E" w:rsidP="007C311E">
      <w:pPr>
        <w:jc w:val="both"/>
        <w:rPr>
          <w:rFonts w:ascii="Arial" w:hAnsi="Arial" w:cs="Arial"/>
          <w:sz w:val="22"/>
          <w:szCs w:val="22"/>
        </w:rPr>
      </w:pPr>
      <w:r w:rsidRPr="00C11198">
        <w:rPr>
          <w:rFonts w:ascii="Arial" w:hAnsi="Arial" w:cs="Arial"/>
          <w:sz w:val="22"/>
          <w:szCs w:val="22"/>
        </w:rPr>
        <w:t xml:space="preserve">Ich möchte mich für das Schmücken der Pfarrkirche gemäß der Karwoche und Osterzeit bei unserem Mesner-Team recht herzlich bedanken. </w:t>
      </w:r>
    </w:p>
    <w:p w:rsidR="007C311E" w:rsidRPr="00C11198" w:rsidRDefault="007C311E" w:rsidP="007C311E">
      <w:pPr>
        <w:jc w:val="both"/>
        <w:rPr>
          <w:rFonts w:ascii="Arial" w:hAnsi="Arial" w:cs="Arial"/>
          <w:sz w:val="22"/>
          <w:szCs w:val="22"/>
        </w:rPr>
      </w:pPr>
      <w:r w:rsidRPr="00C11198">
        <w:rPr>
          <w:rFonts w:ascii="Arial" w:hAnsi="Arial" w:cs="Arial"/>
          <w:sz w:val="22"/>
          <w:szCs w:val="22"/>
        </w:rPr>
        <w:t>Vor allem möchte ich Frau Karl, die uns auch in diesem Jahr wieder die prachtvolle Osterkerze gestiftet hat, recht herzlich „Danke“ sagen.</w:t>
      </w:r>
    </w:p>
    <w:p w:rsidR="007C311E" w:rsidRPr="00C11198" w:rsidRDefault="007C311E" w:rsidP="007C311E">
      <w:pPr>
        <w:jc w:val="both"/>
        <w:rPr>
          <w:rFonts w:ascii="Arial" w:hAnsi="Arial" w:cs="Arial"/>
          <w:sz w:val="22"/>
          <w:szCs w:val="22"/>
        </w:rPr>
      </w:pPr>
      <w:r w:rsidRPr="00C11198">
        <w:rPr>
          <w:rFonts w:ascii="Arial" w:hAnsi="Arial" w:cs="Arial"/>
          <w:sz w:val="22"/>
          <w:szCs w:val="22"/>
        </w:rPr>
        <w:t xml:space="preserve">Zudem will </w:t>
      </w:r>
      <w:r w:rsidR="005E648D">
        <w:rPr>
          <w:rFonts w:ascii="Arial" w:hAnsi="Arial" w:cs="Arial"/>
          <w:sz w:val="22"/>
          <w:szCs w:val="22"/>
        </w:rPr>
        <w:t xml:space="preserve">ich </w:t>
      </w:r>
      <w:r w:rsidRPr="00C11198">
        <w:rPr>
          <w:rFonts w:ascii="Arial" w:hAnsi="Arial" w:cs="Arial"/>
          <w:sz w:val="22"/>
          <w:szCs w:val="22"/>
        </w:rPr>
        <w:t>mich auch bei Familie Soller bedanken, die die 4 vorderen Kirchenbänke, die im Laufe der Zeit locker geworden sind, ausgebaut und wieder ordentlich befestigt hat.</w:t>
      </w:r>
    </w:p>
    <w:p w:rsidR="007C311E" w:rsidRPr="00C11198" w:rsidRDefault="007C311E" w:rsidP="007C311E">
      <w:pPr>
        <w:jc w:val="both"/>
        <w:rPr>
          <w:rFonts w:ascii="Arial" w:hAnsi="Arial" w:cs="Arial"/>
          <w:sz w:val="22"/>
          <w:szCs w:val="22"/>
        </w:rPr>
      </w:pPr>
      <w:r w:rsidRPr="00C11198">
        <w:rPr>
          <w:rFonts w:ascii="Arial" w:hAnsi="Arial" w:cs="Arial"/>
          <w:sz w:val="22"/>
          <w:szCs w:val="22"/>
        </w:rPr>
        <w:t>Ich habe noch eine Bitte an alle Kleiderspender: Die Kleidercontainer der „Aktion Hoffnung“ auf unserem Pfarrgelände werden aktuell stark frequentiert. Ich weiß, das ist gut gemeint und ich bedanke mich auch für eure rege Unterstützung der „Aktion Hoffnung“. Leider können aufgrund der Corona-Krise die Behälter momentan nicht immer rechtzeitig geleert werden. Bitte daher nur die Kleidersäcke entsorgen, die auch tatsächlich im Behälter Platz haben und den Überlauf nicht neben den Containern ablegen. Dies lockt Ungeziefer an, die Textilien werden ggf. witterungsbedingt unbrauchbar und es bietet sich zudem ein unsauberes Bild. Danke für euer Verständnis und eure Mithilfe.</w:t>
      </w:r>
    </w:p>
    <w:p w:rsidR="007C311E" w:rsidRPr="00C11198" w:rsidRDefault="007C311E" w:rsidP="007C311E">
      <w:pPr>
        <w:jc w:val="both"/>
        <w:rPr>
          <w:rFonts w:ascii="Arial" w:hAnsi="Arial" w:cs="Arial"/>
          <w:sz w:val="22"/>
          <w:szCs w:val="22"/>
        </w:rPr>
      </w:pPr>
      <w:r w:rsidRPr="00C11198">
        <w:rPr>
          <w:rFonts w:ascii="Arial" w:hAnsi="Arial" w:cs="Arial"/>
          <w:sz w:val="22"/>
          <w:szCs w:val="22"/>
        </w:rPr>
        <w:t>Vorankündigung: Zum 1. Juli wird wieder die jährliche Friedhofsgebühr in Höhe von 20,00 EUR per Lastschrift abgebucht. Falls im Laufe des Jahres Änderungen (z B. Kontoänderung, Adressänderung, etc.) auftraten, bitte um kurze Mitteilung, gerne auch an das Pfarrbüro. Vielen Dank dafür.</w:t>
      </w:r>
    </w:p>
    <w:p w:rsidR="007C311E" w:rsidRDefault="007C311E" w:rsidP="007C311E">
      <w:pPr>
        <w:jc w:val="both"/>
        <w:rPr>
          <w:rFonts w:ascii="Arial" w:hAnsi="Arial" w:cs="Arial"/>
          <w:sz w:val="22"/>
          <w:szCs w:val="22"/>
        </w:rPr>
      </w:pPr>
      <w:r w:rsidRPr="00C11198">
        <w:rPr>
          <w:rFonts w:ascii="Arial" w:hAnsi="Arial" w:cs="Arial"/>
          <w:sz w:val="22"/>
          <w:szCs w:val="22"/>
        </w:rPr>
        <w:t>Georg Forstner, Kirchenpfleger</w:t>
      </w:r>
    </w:p>
    <w:p w:rsidR="005E648D" w:rsidRPr="00C11198" w:rsidRDefault="005E648D" w:rsidP="005E648D">
      <w:pPr>
        <w:jc w:val="center"/>
        <w:rPr>
          <w:rFonts w:ascii="Arial" w:hAnsi="Arial" w:cs="Arial"/>
          <w:sz w:val="22"/>
          <w:szCs w:val="22"/>
        </w:rPr>
      </w:pPr>
      <w:r>
        <w:rPr>
          <w:rFonts w:ascii="Arial" w:hAnsi="Arial" w:cs="Arial"/>
          <w:sz w:val="22"/>
          <w:szCs w:val="22"/>
        </w:rPr>
        <w:t>___________________________</w:t>
      </w:r>
    </w:p>
    <w:p w:rsidR="00B434E3" w:rsidRDefault="00B434E3" w:rsidP="007C311E">
      <w:pPr>
        <w:jc w:val="both"/>
        <w:rPr>
          <w:rFonts w:ascii="Arial" w:hAnsi="Arial" w:cs="Arial"/>
          <w:sz w:val="24"/>
          <w:szCs w:val="24"/>
        </w:rPr>
      </w:pPr>
    </w:p>
    <w:p w:rsidR="00C11198" w:rsidRDefault="00C11198" w:rsidP="008D4200">
      <w:pPr>
        <w:pStyle w:val="Termin"/>
        <w:jc w:val="both"/>
        <w:rPr>
          <w:rFonts w:ascii="Arial" w:hAnsi="Arial" w:cs="Arial"/>
          <w:b/>
          <w:bCs/>
          <w:sz w:val="24"/>
          <w:u w:val="single"/>
        </w:rPr>
      </w:pPr>
    </w:p>
    <w:p w:rsidR="00AC4660" w:rsidRPr="00C11198" w:rsidRDefault="00AC4660" w:rsidP="008D4200">
      <w:pPr>
        <w:pStyle w:val="Termin"/>
        <w:jc w:val="both"/>
        <w:rPr>
          <w:rFonts w:ascii="Arial" w:hAnsi="Arial" w:cs="Arial"/>
          <w:b/>
          <w:bCs/>
          <w:szCs w:val="22"/>
          <w:u w:val="single"/>
        </w:rPr>
      </w:pPr>
      <w:r w:rsidRPr="00C11198">
        <w:rPr>
          <w:rFonts w:ascii="Arial" w:hAnsi="Arial" w:cs="Arial"/>
          <w:b/>
          <w:bCs/>
          <w:szCs w:val="22"/>
          <w:u w:val="single"/>
        </w:rPr>
        <w:t>Christi Himmelfahrt – Flurumgang</w:t>
      </w:r>
    </w:p>
    <w:p w:rsidR="00AC4660" w:rsidRPr="00C11198" w:rsidRDefault="00AC4660" w:rsidP="008D4200">
      <w:pPr>
        <w:pStyle w:val="Termin"/>
        <w:jc w:val="both"/>
        <w:rPr>
          <w:rFonts w:ascii="Arial" w:hAnsi="Arial" w:cs="Arial"/>
          <w:bCs/>
          <w:szCs w:val="22"/>
        </w:rPr>
      </w:pPr>
      <w:r w:rsidRPr="00C11198">
        <w:rPr>
          <w:rFonts w:ascii="Arial" w:hAnsi="Arial" w:cs="Arial"/>
          <w:bCs/>
          <w:szCs w:val="22"/>
        </w:rPr>
        <w:t>Der Flurumgang an Christi Himmelfahrt darf leider nicht stattfinden.</w:t>
      </w:r>
    </w:p>
    <w:p w:rsidR="00AC4660" w:rsidRPr="00C11198" w:rsidRDefault="00AC4660" w:rsidP="00AC4660">
      <w:pPr>
        <w:pStyle w:val="Termin"/>
        <w:jc w:val="center"/>
        <w:rPr>
          <w:rFonts w:ascii="Arial" w:hAnsi="Arial" w:cs="Arial"/>
          <w:bCs/>
          <w:szCs w:val="22"/>
        </w:rPr>
      </w:pPr>
      <w:r w:rsidRPr="00C11198">
        <w:rPr>
          <w:rFonts w:ascii="Arial" w:hAnsi="Arial" w:cs="Arial"/>
          <w:bCs/>
          <w:szCs w:val="22"/>
        </w:rPr>
        <w:t>___________________________</w:t>
      </w:r>
    </w:p>
    <w:p w:rsidR="00AC4660" w:rsidRPr="00C11198" w:rsidRDefault="00AC4660" w:rsidP="008D4200">
      <w:pPr>
        <w:pStyle w:val="Termin"/>
        <w:jc w:val="both"/>
        <w:rPr>
          <w:rFonts w:ascii="Arial" w:hAnsi="Arial" w:cs="Arial"/>
          <w:bCs/>
          <w:szCs w:val="22"/>
        </w:rPr>
      </w:pPr>
    </w:p>
    <w:p w:rsidR="00AC4660" w:rsidRPr="00C11198" w:rsidRDefault="00AC4660" w:rsidP="008D4200">
      <w:pPr>
        <w:pStyle w:val="Termin"/>
        <w:jc w:val="both"/>
        <w:rPr>
          <w:rFonts w:ascii="Arial" w:hAnsi="Arial" w:cs="Arial"/>
          <w:b/>
          <w:bCs/>
          <w:szCs w:val="22"/>
          <w:u w:val="single"/>
        </w:rPr>
      </w:pPr>
    </w:p>
    <w:p w:rsidR="008E3504" w:rsidRPr="00C11198" w:rsidRDefault="008E3504" w:rsidP="008D4200">
      <w:pPr>
        <w:pStyle w:val="Termin"/>
        <w:jc w:val="both"/>
        <w:rPr>
          <w:rFonts w:ascii="Arial" w:hAnsi="Arial" w:cs="Arial"/>
          <w:b/>
          <w:bCs/>
          <w:szCs w:val="22"/>
          <w:u w:val="single"/>
        </w:rPr>
      </w:pPr>
      <w:r w:rsidRPr="00C11198">
        <w:rPr>
          <w:rFonts w:ascii="Arial" w:hAnsi="Arial" w:cs="Arial"/>
          <w:b/>
          <w:bCs/>
          <w:szCs w:val="22"/>
          <w:u w:val="single"/>
        </w:rPr>
        <w:t>Kath. Frauenbund Königsmoos</w:t>
      </w:r>
    </w:p>
    <w:p w:rsidR="00C11198" w:rsidRPr="005E648D" w:rsidRDefault="008E3504" w:rsidP="005E648D">
      <w:pPr>
        <w:pStyle w:val="Termin"/>
        <w:jc w:val="both"/>
        <w:rPr>
          <w:rFonts w:ascii="Arial" w:hAnsi="Arial" w:cs="Arial"/>
          <w:bCs/>
          <w:szCs w:val="22"/>
        </w:rPr>
      </w:pPr>
      <w:r w:rsidRPr="00C11198">
        <w:rPr>
          <w:rFonts w:ascii="Arial" w:hAnsi="Arial" w:cs="Arial"/>
          <w:bCs/>
          <w:szCs w:val="22"/>
        </w:rPr>
        <w:t>Liebe Mitglieder, die Maiandacht am 29. Mai findet leider nicht statt.</w:t>
      </w:r>
    </w:p>
    <w:p w:rsidR="008E3504" w:rsidRPr="00C11198" w:rsidRDefault="008E3504" w:rsidP="008D4200">
      <w:pPr>
        <w:pStyle w:val="Termin"/>
        <w:jc w:val="both"/>
        <w:rPr>
          <w:rFonts w:ascii="Arial" w:hAnsi="Arial" w:cs="Arial"/>
          <w:b/>
          <w:bCs/>
          <w:szCs w:val="22"/>
          <w:u w:val="single"/>
        </w:rPr>
      </w:pPr>
      <w:r w:rsidRPr="00C11198">
        <w:rPr>
          <w:rFonts w:ascii="Arial" w:hAnsi="Arial" w:cs="Arial"/>
          <w:b/>
          <w:bCs/>
          <w:szCs w:val="22"/>
          <w:u w:val="single"/>
        </w:rPr>
        <w:t>Pfarrnachmittag 60 plus Ludwigsmoos-Klingsmoos</w:t>
      </w:r>
    </w:p>
    <w:p w:rsidR="008E3504" w:rsidRPr="00C11198" w:rsidRDefault="008E3504" w:rsidP="008D4200">
      <w:pPr>
        <w:pStyle w:val="Termin"/>
        <w:jc w:val="both"/>
        <w:rPr>
          <w:rFonts w:ascii="Arial" w:hAnsi="Arial" w:cs="Arial"/>
          <w:bCs/>
          <w:szCs w:val="22"/>
        </w:rPr>
      </w:pPr>
      <w:r w:rsidRPr="00C11198">
        <w:rPr>
          <w:rFonts w:ascii="Arial" w:hAnsi="Arial" w:cs="Arial"/>
          <w:bCs/>
          <w:szCs w:val="22"/>
        </w:rPr>
        <w:t>Der Pfarrnachmittag am 12. Mai findet leider nicht statt.</w:t>
      </w:r>
    </w:p>
    <w:p w:rsidR="007A53A3" w:rsidRPr="00C11198" w:rsidRDefault="008E3504" w:rsidP="00C11198">
      <w:pPr>
        <w:pStyle w:val="Termin"/>
        <w:jc w:val="center"/>
        <w:rPr>
          <w:rFonts w:ascii="Arial" w:hAnsi="Arial" w:cs="Arial"/>
          <w:bCs/>
          <w:szCs w:val="22"/>
        </w:rPr>
      </w:pPr>
      <w:r w:rsidRPr="00C11198">
        <w:rPr>
          <w:rFonts w:ascii="Arial" w:hAnsi="Arial" w:cs="Arial"/>
          <w:bCs/>
          <w:szCs w:val="22"/>
        </w:rPr>
        <w:t>____________________________</w:t>
      </w:r>
    </w:p>
    <w:p w:rsidR="00AC4660" w:rsidRPr="00C11198" w:rsidRDefault="00AC4660" w:rsidP="008D4200">
      <w:pPr>
        <w:pStyle w:val="Termin"/>
        <w:jc w:val="both"/>
        <w:rPr>
          <w:rFonts w:ascii="Arial" w:hAnsi="Arial" w:cs="Arial"/>
          <w:b/>
          <w:bCs/>
          <w:szCs w:val="22"/>
          <w:u w:val="single"/>
        </w:rPr>
      </w:pPr>
    </w:p>
    <w:p w:rsidR="00C11198" w:rsidRPr="00C11198" w:rsidRDefault="00C11198" w:rsidP="008D4200">
      <w:pPr>
        <w:pStyle w:val="Termin"/>
        <w:jc w:val="both"/>
        <w:rPr>
          <w:rFonts w:ascii="Arial" w:hAnsi="Arial" w:cs="Arial"/>
          <w:b/>
          <w:bCs/>
          <w:szCs w:val="22"/>
          <w:u w:val="single"/>
        </w:rPr>
      </w:pPr>
    </w:p>
    <w:p w:rsidR="008E3504" w:rsidRPr="00C11198" w:rsidRDefault="008E3504" w:rsidP="008D4200">
      <w:pPr>
        <w:pStyle w:val="Termin"/>
        <w:jc w:val="both"/>
        <w:rPr>
          <w:rFonts w:ascii="Arial" w:hAnsi="Arial" w:cs="Arial"/>
          <w:b/>
          <w:bCs/>
          <w:szCs w:val="22"/>
          <w:u w:val="single"/>
        </w:rPr>
      </w:pPr>
      <w:r w:rsidRPr="00C11198">
        <w:rPr>
          <w:rFonts w:ascii="Arial" w:hAnsi="Arial" w:cs="Arial"/>
          <w:b/>
          <w:bCs/>
          <w:szCs w:val="22"/>
          <w:u w:val="single"/>
        </w:rPr>
        <w:t>Ökum. Seniorenkreis Untermaxfeld</w:t>
      </w:r>
    </w:p>
    <w:p w:rsidR="008E3504" w:rsidRPr="00C11198" w:rsidRDefault="00C11198" w:rsidP="008D4200">
      <w:pPr>
        <w:pStyle w:val="Termin"/>
        <w:jc w:val="both"/>
        <w:rPr>
          <w:rFonts w:ascii="Arial" w:hAnsi="Arial" w:cs="Arial"/>
          <w:bCs/>
          <w:szCs w:val="22"/>
        </w:rPr>
      </w:pPr>
      <w:r w:rsidRPr="00C11198">
        <w:rPr>
          <w:rFonts w:ascii="Arial" w:hAnsi="Arial" w:cs="Arial"/>
          <w:bCs/>
          <w:szCs w:val="22"/>
        </w:rPr>
        <w:t>Das 25-jährige</w:t>
      </w:r>
      <w:r w:rsidR="008E3504" w:rsidRPr="00C11198">
        <w:rPr>
          <w:rFonts w:ascii="Arial" w:hAnsi="Arial" w:cs="Arial"/>
          <w:bCs/>
          <w:szCs w:val="22"/>
        </w:rPr>
        <w:t xml:space="preserve"> Jubiläum am 9. Mai und das Treffen am 19. Mai </w:t>
      </w:r>
    </w:p>
    <w:p w:rsidR="008E3504" w:rsidRPr="00C11198" w:rsidRDefault="00C11198" w:rsidP="008D4200">
      <w:pPr>
        <w:pStyle w:val="Termin"/>
        <w:jc w:val="both"/>
        <w:rPr>
          <w:rFonts w:ascii="Arial" w:hAnsi="Arial" w:cs="Arial"/>
          <w:bCs/>
          <w:szCs w:val="22"/>
        </w:rPr>
      </w:pPr>
      <w:r w:rsidRPr="00C11198">
        <w:rPr>
          <w:rFonts w:ascii="Arial" w:hAnsi="Arial" w:cs="Arial"/>
          <w:bCs/>
          <w:szCs w:val="22"/>
        </w:rPr>
        <w:t xml:space="preserve">finden </w:t>
      </w:r>
      <w:r w:rsidR="008E3504" w:rsidRPr="00C11198">
        <w:rPr>
          <w:rFonts w:ascii="Arial" w:hAnsi="Arial" w:cs="Arial"/>
          <w:bCs/>
          <w:szCs w:val="22"/>
        </w:rPr>
        <w:t>leider nicht statt.</w:t>
      </w:r>
    </w:p>
    <w:p w:rsidR="008E3504" w:rsidRPr="00C11198" w:rsidRDefault="008E3504" w:rsidP="008E3504">
      <w:pPr>
        <w:pStyle w:val="Termin"/>
        <w:jc w:val="center"/>
        <w:rPr>
          <w:rFonts w:ascii="Arial" w:hAnsi="Arial" w:cs="Arial"/>
          <w:bCs/>
          <w:szCs w:val="22"/>
        </w:rPr>
      </w:pPr>
      <w:r w:rsidRPr="00C11198">
        <w:rPr>
          <w:rFonts w:ascii="Arial" w:hAnsi="Arial" w:cs="Arial"/>
          <w:bCs/>
          <w:szCs w:val="22"/>
        </w:rPr>
        <w:t>____________________________</w:t>
      </w:r>
    </w:p>
    <w:p w:rsidR="008E3504" w:rsidRDefault="008E3504" w:rsidP="008D4200">
      <w:pPr>
        <w:pStyle w:val="Termin"/>
        <w:jc w:val="both"/>
        <w:rPr>
          <w:b/>
          <w:bCs/>
          <w:sz w:val="40"/>
          <w:szCs w:val="40"/>
          <w:u w:val="single"/>
        </w:rPr>
      </w:pPr>
    </w:p>
    <w:p w:rsidR="00AC4660" w:rsidRPr="00AC4660" w:rsidRDefault="00AC4660" w:rsidP="00AC4660">
      <w:pPr>
        <w:jc w:val="both"/>
        <w:rPr>
          <w:rFonts w:ascii="Arial" w:hAnsi="Arial" w:cs="Arial"/>
          <w:b/>
          <w:sz w:val="28"/>
          <w:szCs w:val="28"/>
          <w:u w:val="single"/>
        </w:rPr>
      </w:pPr>
      <w:r w:rsidRPr="00AC4660">
        <w:rPr>
          <w:rFonts w:ascii="Arial" w:hAnsi="Arial" w:cs="Arial"/>
          <w:b/>
          <w:sz w:val="28"/>
          <w:szCs w:val="28"/>
          <w:u w:val="single"/>
        </w:rPr>
        <w:t>Besuch der Gottesdienste</w:t>
      </w:r>
    </w:p>
    <w:p w:rsidR="00AC4660" w:rsidRPr="00AC4660" w:rsidRDefault="00AC4660" w:rsidP="00AC4660">
      <w:pPr>
        <w:jc w:val="both"/>
        <w:rPr>
          <w:rFonts w:ascii="Arial" w:hAnsi="Arial" w:cs="Arial"/>
          <w:sz w:val="28"/>
          <w:szCs w:val="28"/>
        </w:rPr>
      </w:pPr>
      <w:r>
        <w:rPr>
          <w:rFonts w:ascii="Arial" w:hAnsi="Arial" w:cs="Arial"/>
          <w:sz w:val="28"/>
          <w:szCs w:val="28"/>
        </w:rPr>
        <w:t>In nächster Z</w:t>
      </w:r>
      <w:r w:rsidRPr="00AC4660">
        <w:rPr>
          <w:rFonts w:ascii="Arial" w:hAnsi="Arial" w:cs="Arial"/>
          <w:sz w:val="28"/>
          <w:szCs w:val="28"/>
        </w:rPr>
        <w:t>eit sind Vorabendmesse und Sonntags</w:t>
      </w:r>
      <w:r>
        <w:rPr>
          <w:rFonts w:ascii="Arial" w:hAnsi="Arial" w:cs="Arial"/>
          <w:sz w:val="28"/>
          <w:szCs w:val="28"/>
        </w:rPr>
        <w:t>-</w:t>
      </w:r>
      <w:r w:rsidRPr="00AC4660">
        <w:rPr>
          <w:rFonts w:ascii="Arial" w:hAnsi="Arial" w:cs="Arial"/>
          <w:sz w:val="28"/>
          <w:szCs w:val="28"/>
        </w:rPr>
        <w:t>gottesdienste nur in Klingsmoos und Untermaxfeld erlaubt.</w:t>
      </w:r>
    </w:p>
    <w:p w:rsidR="00AC4660" w:rsidRDefault="00AC4660" w:rsidP="00AC4660">
      <w:pPr>
        <w:jc w:val="both"/>
        <w:rPr>
          <w:rFonts w:ascii="Arial" w:hAnsi="Arial" w:cs="Arial"/>
          <w:sz w:val="28"/>
          <w:szCs w:val="28"/>
        </w:rPr>
      </w:pPr>
      <w:r w:rsidRPr="00AC4660">
        <w:rPr>
          <w:rFonts w:ascii="Arial" w:hAnsi="Arial" w:cs="Arial"/>
          <w:sz w:val="28"/>
          <w:szCs w:val="28"/>
        </w:rPr>
        <w:t xml:space="preserve">Die Wochenmessen finden wie gewohnt in allen drei Pfarreien statt. </w:t>
      </w:r>
    </w:p>
    <w:p w:rsidR="00AC4660" w:rsidRPr="00AC4660" w:rsidRDefault="00AC4660" w:rsidP="00AC4660">
      <w:pPr>
        <w:jc w:val="both"/>
        <w:rPr>
          <w:rFonts w:ascii="Arial" w:hAnsi="Arial" w:cs="Arial"/>
          <w:sz w:val="28"/>
          <w:szCs w:val="28"/>
        </w:rPr>
      </w:pPr>
      <w:r w:rsidRPr="00AC4660">
        <w:rPr>
          <w:rFonts w:ascii="Arial" w:hAnsi="Arial" w:cs="Arial"/>
          <w:sz w:val="28"/>
          <w:szCs w:val="28"/>
        </w:rPr>
        <w:t xml:space="preserve">Vor den Gottesdiensten findet </w:t>
      </w:r>
      <w:r w:rsidRPr="00AC4660">
        <w:rPr>
          <w:rFonts w:ascii="Arial" w:hAnsi="Arial" w:cs="Arial"/>
          <w:b/>
          <w:sz w:val="28"/>
          <w:szCs w:val="28"/>
        </w:rPr>
        <w:t>kein Rosenkranz</w:t>
      </w:r>
      <w:r w:rsidRPr="00AC4660">
        <w:rPr>
          <w:rFonts w:ascii="Arial" w:hAnsi="Arial" w:cs="Arial"/>
          <w:sz w:val="28"/>
          <w:szCs w:val="28"/>
        </w:rPr>
        <w:t xml:space="preserve"> mehr statt.</w:t>
      </w:r>
    </w:p>
    <w:p w:rsidR="00AC4660" w:rsidRPr="00AC4660" w:rsidRDefault="00AC4660" w:rsidP="00AC4660">
      <w:pPr>
        <w:jc w:val="both"/>
        <w:rPr>
          <w:rFonts w:ascii="Arial" w:hAnsi="Arial" w:cs="Arial"/>
          <w:sz w:val="28"/>
          <w:szCs w:val="28"/>
        </w:rPr>
      </w:pPr>
      <w:r w:rsidRPr="00AC4660">
        <w:rPr>
          <w:rFonts w:ascii="Arial" w:hAnsi="Arial" w:cs="Arial"/>
          <w:sz w:val="28"/>
          <w:szCs w:val="28"/>
        </w:rPr>
        <w:t xml:space="preserve">Die Kirche darf nur mit Mundschutz betreten werden. </w:t>
      </w:r>
    </w:p>
    <w:p w:rsidR="00AC4660" w:rsidRPr="00AC4660" w:rsidRDefault="00C11198" w:rsidP="00AC4660">
      <w:pPr>
        <w:jc w:val="both"/>
        <w:rPr>
          <w:rFonts w:ascii="Arial" w:hAnsi="Arial" w:cs="Arial"/>
          <w:sz w:val="28"/>
          <w:szCs w:val="28"/>
        </w:rPr>
      </w:pPr>
      <w:r>
        <w:rPr>
          <w:rFonts w:ascii="Arial" w:hAnsi="Arial" w:cs="Arial"/>
          <w:sz w:val="28"/>
          <w:szCs w:val="28"/>
        </w:rPr>
        <w:t>Bitte d</w:t>
      </w:r>
      <w:r w:rsidR="00AC4660" w:rsidRPr="00AC4660">
        <w:rPr>
          <w:rFonts w:ascii="Arial" w:hAnsi="Arial" w:cs="Arial"/>
          <w:sz w:val="28"/>
          <w:szCs w:val="28"/>
        </w:rPr>
        <w:t>as eigene Gotteslob mitbringen, da in der Kirc</w:t>
      </w:r>
      <w:r w:rsidR="00AC4660">
        <w:rPr>
          <w:rFonts w:ascii="Arial" w:hAnsi="Arial" w:cs="Arial"/>
          <w:sz w:val="28"/>
          <w:szCs w:val="28"/>
        </w:rPr>
        <w:t>he kein Gotteslob mehr ausliegen darf.</w:t>
      </w:r>
      <w:r w:rsidR="00AC4660" w:rsidRPr="00AC4660">
        <w:rPr>
          <w:rFonts w:ascii="Arial" w:hAnsi="Arial" w:cs="Arial"/>
          <w:sz w:val="28"/>
          <w:szCs w:val="28"/>
        </w:rPr>
        <w:t xml:space="preserve"> </w:t>
      </w:r>
    </w:p>
    <w:p w:rsidR="00AC4660" w:rsidRPr="00AC4660" w:rsidRDefault="00AC4660" w:rsidP="00AC4660">
      <w:pPr>
        <w:jc w:val="both"/>
        <w:rPr>
          <w:rFonts w:ascii="Arial" w:hAnsi="Arial" w:cs="Arial"/>
          <w:sz w:val="28"/>
          <w:szCs w:val="28"/>
        </w:rPr>
      </w:pPr>
      <w:r w:rsidRPr="00AC4660">
        <w:rPr>
          <w:rFonts w:ascii="Arial" w:hAnsi="Arial" w:cs="Arial"/>
          <w:sz w:val="28"/>
          <w:szCs w:val="28"/>
        </w:rPr>
        <w:t xml:space="preserve">Man darf </w:t>
      </w:r>
      <w:r w:rsidR="00C11198">
        <w:rPr>
          <w:rFonts w:ascii="Arial" w:hAnsi="Arial" w:cs="Arial"/>
          <w:sz w:val="28"/>
          <w:szCs w:val="28"/>
        </w:rPr>
        <w:t>nur noch an markierten Stellen P</w:t>
      </w:r>
      <w:r w:rsidRPr="00AC4660">
        <w:rPr>
          <w:rFonts w:ascii="Arial" w:hAnsi="Arial" w:cs="Arial"/>
          <w:sz w:val="28"/>
          <w:szCs w:val="28"/>
        </w:rPr>
        <w:t xml:space="preserve">latz nehmen. </w:t>
      </w:r>
    </w:p>
    <w:p w:rsidR="00AC4660" w:rsidRPr="00AC4660" w:rsidRDefault="00AC4660" w:rsidP="00AC4660">
      <w:pPr>
        <w:jc w:val="both"/>
        <w:rPr>
          <w:rFonts w:ascii="Arial" w:hAnsi="Arial" w:cs="Arial"/>
          <w:sz w:val="28"/>
          <w:szCs w:val="28"/>
        </w:rPr>
      </w:pPr>
      <w:r w:rsidRPr="00AC4660">
        <w:rPr>
          <w:rFonts w:ascii="Arial" w:hAnsi="Arial" w:cs="Arial"/>
          <w:sz w:val="28"/>
          <w:szCs w:val="28"/>
        </w:rPr>
        <w:t xml:space="preserve">Familien dürfen selbstverständlich zusammen sitzen. </w:t>
      </w:r>
    </w:p>
    <w:p w:rsidR="00B434E3" w:rsidRPr="00C11198" w:rsidRDefault="00AC4660" w:rsidP="00C11198">
      <w:pPr>
        <w:jc w:val="both"/>
        <w:rPr>
          <w:rFonts w:ascii="Arial" w:hAnsi="Arial" w:cs="Arial"/>
          <w:sz w:val="28"/>
          <w:szCs w:val="28"/>
        </w:rPr>
      </w:pPr>
      <w:r w:rsidRPr="00AC4660">
        <w:rPr>
          <w:rFonts w:ascii="Arial" w:hAnsi="Arial" w:cs="Arial"/>
          <w:sz w:val="28"/>
          <w:szCs w:val="28"/>
        </w:rPr>
        <w:t>Dem Anordnungen des Ordnungspersonal ist unbedingt folge zu leisten.</w:t>
      </w:r>
    </w:p>
    <w:p w:rsidR="00C11198" w:rsidRDefault="00C11198" w:rsidP="00C11198">
      <w:pPr>
        <w:jc w:val="both"/>
        <w:rPr>
          <w:rFonts w:ascii="Arial" w:hAnsi="Arial" w:cs="Arial"/>
          <w:sz w:val="32"/>
          <w:szCs w:val="32"/>
        </w:rPr>
      </w:pPr>
    </w:p>
    <w:p w:rsidR="00C11198" w:rsidRPr="005E648D" w:rsidRDefault="00C11198" w:rsidP="00C11198">
      <w:pPr>
        <w:jc w:val="both"/>
        <w:rPr>
          <w:rFonts w:ascii="Arial" w:hAnsi="Arial" w:cs="Arial"/>
          <w:b/>
          <w:sz w:val="32"/>
          <w:szCs w:val="32"/>
        </w:rPr>
      </w:pPr>
      <w:r w:rsidRPr="005E648D">
        <w:rPr>
          <w:rFonts w:ascii="Arial" w:hAnsi="Arial" w:cs="Arial"/>
          <w:b/>
          <w:sz w:val="32"/>
          <w:szCs w:val="32"/>
        </w:rPr>
        <w:t>Messintentionen, die auf Grund von Corona nicht gelesen wurden, werden in den nächsten Wochen nachgeholt. Bitte beachten Sie die Kirchenanzeiger in den Zeitungen und den Pfarrboten, damit Sie wissen wann Ihre Messintention gelesen wird, oder rufen Sie im Pfarrbüro an.</w:t>
      </w:r>
    </w:p>
    <w:p w:rsidR="00C11198" w:rsidRPr="00694014" w:rsidRDefault="00C11198" w:rsidP="008D4200">
      <w:pPr>
        <w:pStyle w:val="Termin"/>
        <w:jc w:val="both"/>
        <w:rPr>
          <w:b/>
          <w:bCs/>
          <w:szCs w:val="22"/>
          <w:u w:val="single"/>
        </w:rPr>
      </w:pPr>
    </w:p>
    <w:p w:rsidR="007C311E" w:rsidRDefault="004D46C4" w:rsidP="008D4200">
      <w:pPr>
        <w:pStyle w:val="Termin"/>
        <w:jc w:val="both"/>
        <w:rPr>
          <w:b/>
          <w:bCs/>
          <w:sz w:val="40"/>
          <w:szCs w:val="40"/>
          <w:u w:val="single"/>
        </w:rPr>
      </w:pPr>
      <w:r>
        <w:rPr>
          <w:b/>
          <w:bCs/>
          <w:sz w:val="40"/>
          <w:szCs w:val="40"/>
          <w:u w:val="single"/>
        </w:rPr>
        <w:t>G O T T E S D I E N S T O R D N U N G</w:t>
      </w:r>
    </w:p>
    <w:p w:rsidR="004D46C4" w:rsidRPr="00C11198" w:rsidRDefault="004D46C4" w:rsidP="008D4200">
      <w:pPr>
        <w:pStyle w:val="Termin"/>
        <w:jc w:val="both"/>
        <w:rPr>
          <w:b/>
          <w:bCs/>
          <w:sz w:val="16"/>
          <w:szCs w:val="16"/>
          <w:u w:val="single"/>
        </w:rPr>
      </w:pPr>
    </w:p>
    <w:p w:rsidR="00E91F45" w:rsidRDefault="00C11198" w:rsidP="00E91F45">
      <w:pPr>
        <w:pStyle w:val="Tag"/>
        <w:jc w:val="both"/>
      </w:pPr>
      <w:r>
        <w:t xml:space="preserve">Samstag, 09.05. </w:t>
      </w:r>
      <w:r>
        <w:tab/>
        <w:t>Sel.</w:t>
      </w:r>
      <w:r w:rsidR="00E91F45">
        <w:t>Maria Theresia von Jesu Gerhardinger</w:t>
      </w:r>
    </w:p>
    <w:p w:rsidR="00E91F45" w:rsidRDefault="00E91F45" w:rsidP="00E91F45">
      <w:pPr>
        <w:pStyle w:val="Termin"/>
        <w:jc w:val="both"/>
      </w:pPr>
      <w:r>
        <w:t xml:space="preserve">Ufeld </w:t>
      </w:r>
      <w:r>
        <w:tab/>
        <w:t xml:space="preserve">19.00 </w:t>
      </w:r>
      <w:r>
        <w:tab/>
      </w:r>
      <w:r>
        <w:rPr>
          <w:b/>
          <w:bCs/>
        </w:rPr>
        <w:t>Vorabendmesse</w:t>
      </w:r>
      <w:r>
        <w:t>: Wolfgang Meiler u. Angeh.; Stefan u. Max Karl u. Eltern Maximilian u. Walburga Karl; Josef u. Anna Lehmeier, Tochter Berta u. Enkel Bernhard; Gertrud Benczek m. Verw.; Maximilian u. Mathilde Kreitmeier u. Tochter Berta</w:t>
      </w:r>
    </w:p>
    <w:p w:rsidR="00E91F45" w:rsidRDefault="00E91F45" w:rsidP="00E91F45">
      <w:pPr>
        <w:pStyle w:val="Tag"/>
        <w:jc w:val="both"/>
      </w:pPr>
      <w:r>
        <w:t xml:space="preserve">Sonntag, 10.05. </w:t>
      </w:r>
      <w:r>
        <w:tab/>
        <w:t>5. SONNTAG DER OSTERZEIT</w:t>
      </w:r>
    </w:p>
    <w:p w:rsidR="00E91F45" w:rsidRDefault="00E91F45" w:rsidP="00E91F45">
      <w:pPr>
        <w:pStyle w:val="Termin"/>
        <w:jc w:val="both"/>
      </w:pPr>
      <w:r>
        <w:t xml:space="preserve">Kmoos </w:t>
      </w:r>
      <w:r>
        <w:tab/>
        <w:t xml:space="preserve">10.00 </w:t>
      </w:r>
      <w:r>
        <w:tab/>
      </w:r>
      <w:r>
        <w:rPr>
          <w:b/>
          <w:bCs/>
        </w:rPr>
        <w:t>Pfarrgottesdienst</w:t>
      </w:r>
      <w:r>
        <w:t>: Fanny u. Alois Specht; Julian Schmid (bestellt von den Minis aus Kmoos); Rosalia Rieß; Anton Kramer u. Angeh.; Josefa u. Johann Schmalzl u. Michael Müller; Franziska Schmid u. Verw.; Sofie Rieß u. Leonhard Hörmann; Lorenz u. Eugenie Sonhüter, Monika Haberl u. Josef u. Auguste Kramer</w:t>
      </w:r>
    </w:p>
    <w:p w:rsidR="00E91F45" w:rsidRDefault="00E91F45" w:rsidP="00E91F45">
      <w:pPr>
        <w:pStyle w:val="Tag"/>
        <w:jc w:val="both"/>
      </w:pPr>
      <w:r>
        <w:t xml:space="preserve">Dienstag, 12.05. </w:t>
      </w:r>
      <w:r>
        <w:tab/>
        <w:t>Hl.  Pankratius</w:t>
      </w:r>
    </w:p>
    <w:p w:rsidR="00E91F45" w:rsidRDefault="00E91F45" w:rsidP="00E91F45">
      <w:pPr>
        <w:pStyle w:val="Termin"/>
        <w:jc w:val="both"/>
      </w:pPr>
      <w:r>
        <w:t xml:space="preserve">Lmoos </w:t>
      </w:r>
      <w:r>
        <w:tab/>
        <w:t xml:space="preserve">19.00 </w:t>
      </w:r>
      <w:r>
        <w:tab/>
      </w:r>
      <w:r>
        <w:rPr>
          <w:b/>
          <w:bCs/>
        </w:rPr>
        <w:t>Hl. Messe</w:t>
      </w:r>
      <w:r>
        <w:t>: Berta Feigl; Georg u. Notburga Haberl; Max Heigl, Eltern u. Schwiegereltern; Josef Pest u. Angeh.; Maximilian u. Theodora Haberl u. Angeh.; Josef Rieß u. Elisabeth Mayr u. Angeh.; Johann u. Erna Ziegler; Josef Bolleininger u. Angeh.; Josef u. Rosa Meyer m. Kindern</w:t>
      </w:r>
    </w:p>
    <w:p w:rsidR="00E91F45" w:rsidRDefault="00E91F45" w:rsidP="00E91F45">
      <w:pPr>
        <w:pStyle w:val="Tag"/>
        <w:jc w:val="both"/>
      </w:pPr>
      <w:r>
        <w:t xml:space="preserve">Mittwoch, 13.05. </w:t>
      </w:r>
      <w:r>
        <w:tab/>
      </w:r>
    </w:p>
    <w:p w:rsidR="00E91F45" w:rsidRDefault="00E91F45" w:rsidP="00E91F45">
      <w:pPr>
        <w:pStyle w:val="Termin"/>
        <w:jc w:val="both"/>
      </w:pPr>
      <w:r>
        <w:t xml:space="preserve">Kmoos </w:t>
      </w:r>
      <w:r>
        <w:tab/>
        <w:t xml:space="preserve">19.00 </w:t>
      </w:r>
      <w:r>
        <w:tab/>
      </w:r>
      <w:r>
        <w:rPr>
          <w:b/>
          <w:bCs/>
        </w:rPr>
        <w:t>Hl. Messe</w:t>
      </w:r>
      <w:r>
        <w:t>: Michael Huber; Valentin Rieß u. Eltern; Alois Limmer u. Tochter Manuela; Hermann Rieß, Eltern, Geschw. u. Rosa Rieß; Geschw. Steinbichler; Familien Kraus, Keller u. deren  Angeh.; Alma u. Xaver Dilg; Helmut Josef u. Eltern</w:t>
      </w:r>
    </w:p>
    <w:p w:rsidR="00E91F45" w:rsidRDefault="00E91F45" w:rsidP="00E91F45">
      <w:pPr>
        <w:pStyle w:val="Tag"/>
        <w:jc w:val="both"/>
      </w:pPr>
      <w:r>
        <w:t xml:space="preserve">Donnerstag, 14.05. </w:t>
      </w:r>
      <w:r>
        <w:tab/>
      </w:r>
    </w:p>
    <w:p w:rsidR="00E91F45" w:rsidRDefault="00A50E94" w:rsidP="00E91F45">
      <w:pPr>
        <w:pStyle w:val="Termin"/>
        <w:jc w:val="both"/>
      </w:pPr>
      <w:r>
        <w:t>Ufeld</w:t>
      </w:r>
      <w:r w:rsidR="00E91F45">
        <w:tab/>
        <w:t xml:space="preserve">19.00 </w:t>
      </w:r>
      <w:r w:rsidR="00E91F45">
        <w:tab/>
      </w:r>
      <w:r w:rsidR="00E91F45">
        <w:rPr>
          <w:b/>
          <w:bCs/>
        </w:rPr>
        <w:t>Hl. Messe</w:t>
      </w:r>
      <w:r w:rsidR="00E91F45">
        <w:t>: Emma u. Franz Plöckl; Andreas Veitinger; Josef Hartwig u. Eltern</w:t>
      </w:r>
    </w:p>
    <w:p w:rsidR="00E91F45" w:rsidRDefault="00E91F45" w:rsidP="00E91F45">
      <w:pPr>
        <w:pStyle w:val="Tag"/>
        <w:jc w:val="both"/>
      </w:pPr>
      <w:r>
        <w:t xml:space="preserve">Samstag, 16.05. </w:t>
      </w:r>
      <w:r>
        <w:tab/>
        <w:t>Hl. Johannes Nepomuk</w:t>
      </w:r>
    </w:p>
    <w:p w:rsidR="00E91F45" w:rsidRDefault="00E91F45" w:rsidP="00E91F45">
      <w:pPr>
        <w:pStyle w:val="Termin"/>
        <w:jc w:val="both"/>
      </w:pPr>
      <w:r>
        <w:t xml:space="preserve">Kmoos </w:t>
      </w:r>
      <w:r>
        <w:tab/>
        <w:t xml:space="preserve">19.00 </w:t>
      </w:r>
      <w:r>
        <w:tab/>
      </w:r>
      <w:r>
        <w:rPr>
          <w:b/>
          <w:bCs/>
        </w:rPr>
        <w:t>Vorabendmesse</w:t>
      </w:r>
      <w:r>
        <w:t>: Marlene Huber; Uschi Stemmer; Herbert u. Günter Baudisch; Olga u. Martin Buckl u. Anton Sonhüter; Josef u. Maria Stemmer; Viktoria Schmidl</w:t>
      </w:r>
    </w:p>
    <w:p w:rsidR="00C11198" w:rsidRDefault="00C11198" w:rsidP="005E648D">
      <w:pPr>
        <w:pStyle w:val="Termin"/>
        <w:ind w:left="0" w:firstLine="0"/>
        <w:jc w:val="both"/>
      </w:pPr>
    </w:p>
    <w:p w:rsidR="00E91F45" w:rsidRDefault="00E91F45" w:rsidP="00E91F45">
      <w:pPr>
        <w:pStyle w:val="Tag"/>
        <w:jc w:val="both"/>
      </w:pPr>
      <w:r>
        <w:t xml:space="preserve">Sonntag, 17.05. </w:t>
      </w:r>
      <w:r>
        <w:tab/>
        <w:t>6. SONNTAG DER OSTERZEIT</w:t>
      </w:r>
    </w:p>
    <w:p w:rsidR="00E91F45" w:rsidRDefault="00E91F45" w:rsidP="00E91F45">
      <w:pPr>
        <w:pStyle w:val="Termin"/>
        <w:jc w:val="both"/>
      </w:pPr>
      <w:r>
        <w:t xml:space="preserve">Ufeld </w:t>
      </w:r>
      <w:r>
        <w:tab/>
        <w:t xml:space="preserve">10.00 </w:t>
      </w:r>
      <w:r>
        <w:tab/>
      </w:r>
      <w:r>
        <w:rPr>
          <w:b/>
          <w:bCs/>
        </w:rPr>
        <w:t>Pfarrgottesdienst</w:t>
      </w:r>
      <w:r>
        <w:t>: Jakob Kreitmeier u. Eltern; Josef u. Hans Fröhlich; Wolfgang Meiler u. Angeh.; Willi Wenger u. Sohn Helmut; Günter Demharter u. Eltern; Anna Brandstetter; Alfons u. Hedwig Lehmeier</w:t>
      </w:r>
    </w:p>
    <w:p w:rsidR="00E91F45" w:rsidRDefault="00E91F45" w:rsidP="00E91F45">
      <w:pPr>
        <w:pStyle w:val="Termin"/>
        <w:jc w:val="both"/>
      </w:pPr>
      <w:r>
        <w:tab/>
        <w:t xml:space="preserve">19.00 </w:t>
      </w:r>
      <w:r>
        <w:tab/>
        <w:t>Maiandacht mit Pfarrer</w:t>
      </w:r>
    </w:p>
    <w:p w:rsidR="00E91F45" w:rsidRDefault="00E91F45" w:rsidP="00E91F45">
      <w:pPr>
        <w:pStyle w:val="Tag"/>
        <w:jc w:val="both"/>
      </w:pPr>
      <w:r>
        <w:t xml:space="preserve">Dienstag, 19.05. </w:t>
      </w:r>
      <w:r>
        <w:tab/>
      </w:r>
    </w:p>
    <w:p w:rsidR="00E91F45" w:rsidRDefault="00E91F45" w:rsidP="00E91F45">
      <w:pPr>
        <w:pStyle w:val="Termin"/>
        <w:jc w:val="both"/>
      </w:pPr>
      <w:r>
        <w:t xml:space="preserve">Lmoos </w:t>
      </w:r>
      <w:r>
        <w:tab/>
        <w:t xml:space="preserve">19.00 </w:t>
      </w:r>
      <w:r>
        <w:tab/>
      </w:r>
      <w:r>
        <w:rPr>
          <w:b/>
          <w:bCs/>
        </w:rPr>
        <w:t>Hl. Messe</w:t>
      </w:r>
      <w:r>
        <w:t>: Bernhard u. Johann Felbermeir; Viktoria u. Max Hauptmann; Alfonsa Felbermeir; Max Bauer u. Angeh.</w:t>
      </w:r>
    </w:p>
    <w:p w:rsidR="00E91F45" w:rsidRDefault="00E91F45" w:rsidP="00E91F45">
      <w:pPr>
        <w:pStyle w:val="Termin"/>
        <w:jc w:val="both"/>
      </w:pPr>
    </w:p>
    <w:p w:rsidR="00E91F45" w:rsidRDefault="00E91F45" w:rsidP="00E91F45">
      <w:pPr>
        <w:pStyle w:val="Tag"/>
        <w:ind w:left="0" w:firstLine="0"/>
        <w:jc w:val="both"/>
      </w:pPr>
      <w:r>
        <w:t>Mittwoch, 20.5.</w:t>
      </w:r>
    </w:p>
    <w:p w:rsidR="00E91F45" w:rsidRDefault="00E91F45" w:rsidP="00E91F45">
      <w:pPr>
        <w:pStyle w:val="Termin"/>
        <w:jc w:val="both"/>
      </w:pPr>
      <w:r>
        <w:t>Kmoos</w:t>
      </w:r>
      <w:r>
        <w:tab/>
        <w:t>19.00</w:t>
      </w:r>
      <w:r>
        <w:tab/>
      </w:r>
      <w:r w:rsidRPr="00093663">
        <w:rPr>
          <w:b/>
        </w:rPr>
        <w:t>Vorabendmesse:</w:t>
      </w:r>
      <w:r>
        <w:t xml:space="preserve"> Michael u. Hedwig Mayr u. Söhne; Josef u. Rosina Huber u. Sohn Josef; Mathilde Mutzbauer, Kinder, Angeh. u. Verw.; Fam. Heigl u. Karl; Katharina Fleischmann; Fam. Weichenberger u. Angeh.; Maria u. Michael Dilg; Armin u. Bertha Brosi; Lorenz u. Eugenie Sonhüter m. Kindern;</w:t>
      </w:r>
    </w:p>
    <w:p w:rsidR="00E91F45" w:rsidRDefault="00E91F45" w:rsidP="00E91F45">
      <w:pPr>
        <w:pStyle w:val="Tag"/>
        <w:jc w:val="both"/>
      </w:pPr>
      <w:r>
        <w:t xml:space="preserve">Donnerstag, 21.05. </w:t>
      </w:r>
      <w:r>
        <w:tab/>
        <w:t>CHRISTI HIMMELFAHRT</w:t>
      </w:r>
    </w:p>
    <w:p w:rsidR="00E91F45" w:rsidRDefault="00E91F45" w:rsidP="00E91F45">
      <w:pPr>
        <w:pStyle w:val="Termin"/>
        <w:jc w:val="both"/>
      </w:pPr>
      <w:r>
        <w:t xml:space="preserve">Ufeld </w:t>
      </w:r>
      <w:r>
        <w:tab/>
        <w:t xml:space="preserve">10.00 </w:t>
      </w:r>
      <w:r>
        <w:tab/>
        <w:t>Hochamt</w:t>
      </w:r>
    </w:p>
    <w:p w:rsidR="00E91F45" w:rsidRDefault="00E91F45" w:rsidP="00E91F45">
      <w:pPr>
        <w:pStyle w:val="Tag"/>
        <w:jc w:val="both"/>
      </w:pPr>
      <w:r>
        <w:t xml:space="preserve">Samstag, 23.05. </w:t>
      </w:r>
      <w:r>
        <w:tab/>
        <w:t>Samstag der 6. Osterwoche</w:t>
      </w:r>
    </w:p>
    <w:p w:rsidR="00E91F45" w:rsidRDefault="00E91F45" w:rsidP="00E91F45">
      <w:pPr>
        <w:pStyle w:val="Termin"/>
        <w:jc w:val="both"/>
      </w:pPr>
      <w:r>
        <w:t xml:space="preserve">Ufeld </w:t>
      </w:r>
      <w:r>
        <w:tab/>
        <w:t xml:space="preserve">19.00 </w:t>
      </w:r>
      <w:r>
        <w:tab/>
      </w:r>
      <w:r>
        <w:rPr>
          <w:b/>
          <w:bCs/>
        </w:rPr>
        <w:t>Vorabendmesse</w:t>
      </w:r>
      <w:r>
        <w:t>: Ottilie u. Hans Humbold, Eltern u. Geschw.; Centa u. Alfons Mayr; Karl u. Klara Gütl u. Katharina Matschl</w:t>
      </w:r>
    </w:p>
    <w:p w:rsidR="00E91F45" w:rsidRDefault="00E91F45" w:rsidP="00E91F45">
      <w:pPr>
        <w:pStyle w:val="Tag"/>
        <w:jc w:val="both"/>
      </w:pPr>
      <w:r>
        <w:t xml:space="preserve">Sonntag, 24.05. </w:t>
      </w:r>
      <w:r>
        <w:tab/>
        <w:t>7. SONNTAG DER OSTERZEIT</w:t>
      </w:r>
    </w:p>
    <w:p w:rsidR="00E91F45" w:rsidRDefault="00E91F45" w:rsidP="00E91F45">
      <w:pPr>
        <w:pStyle w:val="Termin"/>
        <w:jc w:val="both"/>
      </w:pPr>
      <w:r>
        <w:t xml:space="preserve">Kmoos </w:t>
      </w:r>
      <w:r>
        <w:tab/>
        <w:t xml:space="preserve">10.00 </w:t>
      </w:r>
      <w:r>
        <w:tab/>
      </w:r>
      <w:r>
        <w:rPr>
          <w:b/>
          <w:bCs/>
        </w:rPr>
        <w:t>Pfarrgottesdienst</w:t>
      </w:r>
      <w:r>
        <w:t>: Rosalia Rieß; Valentin Rieß u. Eltern; Michael Huber u. Geschw.; Jakob Schmidmeir; Hans Heiß, Eltern, Geschw. u. Schwiegereltern; Eugen Stegmeir; Eltern Schmid u. Niklas u. Angeh.; Max Felbermeir u. Angeh.; Marlene Huber; Robert Neusiedl</w:t>
      </w:r>
    </w:p>
    <w:p w:rsidR="00E91F45" w:rsidRDefault="00E91F45" w:rsidP="00E91F45">
      <w:pPr>
        <w:pStyle w:val="Termin"/>
        <w:jc w:val="both"/>
      </w:pPr>
      <w:r>
        <w:t xml:space="preserve">Lmoos </w:t>
      </w:r>
      <w:r>
        <w:tab/>
        <w:t xml:space="preserve">19.00 </w:t>
      </w:r>
      <w:r>
        <w:tab/>
        <w:t>Maiandacht mit Pfarrer</w:t>
      </w:r>
    </w:p>
    <w:p w:rsidR="005E648D" w:rsidRDefault="005E648D" w:rsidP="00E91F45">
      <w:pPr>
        <w:pStyle w:val="Termin"/>
        <w:jc w:val="both"/>
      </w:pPr>
    </w:p>
    <w:p w:rsidR="005E648D" w:rsidRDefault="005E648D" w:rsidP="00E91F45">
      <w:pPr>
        <w:pStyle w:val="Termin"/>
        <w:jc w:val="both"/>
        <w:rPr>
          <w:rFonts w:ascii="Arial" w:hAnsi="Arial" w:cs="Arial"/>
          <w:b/>
          <w:u w:val="single"/>
        </w:rPr>
      </w:pPr>
      <w:r>
        <w:rPr>
          <w:rFonts w:ascii="Arial" w:hAnsi="Arial" w:cs="Arial"/>
          <w:b/>
          <w:u w:val="single"/>
        </w:rPr>
        <w:t>Bürozeiten:</w:t>
      </w:r>
    </w:p>
    <w:p w:rsidR="005E648D" w:rsidRDefault="005E648D" w:rsidP="00E91F45">
      <w:pPr>
        <w:pStyle w:val="Termin"/>
        <w:jc w:val="both"/>
        <w:rPr>
          <w:rFonts w:ascii="Arial" w:hAnsi="Arial" w:cs="Arial"/>
        </w:rPr>
      </w:pPr>
      <w:r>
        <w:rPr>
          <w:rFonts w:ascii="Arial" w:hAnsi="Arial" w:cs="Arial"/>
        </w:rPr>
        <w:t>Dienstag und Mittwoch</w:t>
      </w:r>
      <w:r>
        <w:rPr>
          <w:rFonts w:ascii="Arial" w:hAnsi="Arial" w:cs="Arial"/>
        </w:rPr>
        <w:tab/>
        <w:t>8.00 – 12.00 Uhr</w:t>
      </w:r>
    </w:p>
    <w:p w:rsidR="005E648D" w:rsidRDefault="005E648D" w:rsidP="00E91F45">
      <w:pPr>
        <w:pStyle w:val="Termin"/>
        <w:jc w:val="both"/>
        <w:rPr>
          <w:rFonts w:ascii="Arial" w:hAnsi="Arial" w:cs="Arial"/>
        </w:rPr>
      </w:pPr>
      <w:r>
        <w:rPr>
          <w:rFonts w:ascii="Arial" w:hAnsi="Arial" w:cs="Arial"/>
        </w:rPr>
        <w:t>Donnerstag</w:t>
      </w:r>
      <w:r>
        <w:rPr>
          <w:rFonts w:ascii="Arial" w:hAnsi="Arial" w:cs="Arial"/>
        </w:rPr>
        <w:tab/>
      </w:r>
      <w:r>
        <w:rPr>
          <w:rFonts w:ascii="Arial" w:hAnsi="Arial" w:cs="Arial"/>
        </w:rPr>
        <w:tab/>
      </w:r>
      <w:r>
        <w:rPr>
          <w:rFonts w:ascii="Arial" w:hAnsi="Arial" w:cs="Arial"/>
        </w:rPr>
        <w:tab/>
        <w:t>8.00 – 11.00 Uhr</w:t>
      </w:r>
    </w:p>
    <w:p w:rsidR="005E648D" w:rsidRDefault="005E648D" w:rsidP="00E91F45">
      <w:pPr>
        <w:pStyle w:val="Termin"/>
        <w:jc w:val="both"/>
        <w:rPr>
          <w:rFonts w:ascii="Arial" w:hAnsi="Arial" w:cs="Arial"/>
        </w:rPr>
      </w:pPr>
      <w:r>
        <w:rPr>
          <w:rFonts w:ascii="Arial" w:hAnsi="Arial" w:cs="Arial"/>
        </w:rPr>
        <w:t>Telefon  08433 / 202</w:t>
      </w:r>
      <w:r>
        <w:rPr>
          <w:rFonts w:ascii="Arial" w:hAnsi="Arial" w:cs="Arial"/>
        </w:rPr>
        <w:tab/>
      </w:r>
      <w:r>
        <w:rPr>
          <w:rFonts w:ascii="Arial" w:hAnsi="Arial" w:cs="Arial"/>
        </w:rPr>
        <w:tab/>
        <w:t>Fax: 08433 / 733</w:t>
      </w:r>
    </w:p>
    <w:p w:rsidR="005E648D" w:rsidRPr="005E648D" w:rsidRDefault="005E648D" w:rsidP="00E91F45">
      <w:pPr>
        <w:pStyle w:val="Termin"/>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t>pg.koenigsmoos@bistum-augsburg.de</w:t>
      </w:r>
    </w:p>
    <w:p w:rsidR="007C311E" w:rsidRDefault="007C311E" w:rsidP="008D4200">
      <w:pPr>
        <w:pStyle w:val="Termin"/>
        <w:jc w:val="both"/>
        <w:rPr>
          <w:rFonts w:ascii="Arial" w:hAnsi="Arial" w:cs="Arial"/>
          <w:b/>
          <w:bCs/>
          <w:sz w:val="24"/>
          <w:u w:val="single"/>
        </w:rPr>
      </w:pPr>
    </w:p>
    <w:p w:rsidR="007C311E" w:rsidRDefault="007C311E" w:rsidP="002A5B3D">
      <w:pPr>
        <w:pStyle w:val="Termin"/>
        <w:ind w:left="0" w:firstLine="0"/>
        <w:jc w:val="both"/>
        <w:rPr>
          <w:rFonts w:ascii="Arial" w:hAnsi="Arial" w:cs="Arial"/>
          <w:b/>
          <w:bCs/>
          <w:sz w:val="24"/>
          <w:u w:val="single"/>
        </w:rPr>
      </w:pPr>
    </w:p>
    <w:p w:rsidR="002A5B3D" w:rsidRDefault="002A5B3D" w:rsidP="002A5B3D">
      <w:pPr>
        <w:overflowPunct/>
        <w:rPr>
          <w:rFonts w:ascii="MinionPro-Bold" w:hAnsi="MinionPro-Bold" w:cs="MinionPro-Bold"/>
          <w:b/>
          <w:bCs/>
          <w:sz w:val="26"/>
          <w:szCs w:val="26"/>
        </w:rPr>
      </w:pPr>
    </w:p>
    <w:p w:rsidR="002A5B3D" w:rsidRDefault="002A5B3D" w:rsidP="002A5B3D">
      <w:pPr>
        <w:overflowPunct/>
        <w:rPr>
          <w:rFonts w:ascii="MinionPro-Bold" w:hAnsi="MinionPro-Bold" w:cs="MinionPro-Bold"/>
          <w:b/>
          <w:bCs/>
          <w:sz w:val="26"/>
          <w:szCs w:val="26"/>
        </w:rPr>
      </w:pPr>
    </w:p>
    <w:p w:rsidR="002A5B3D" w:rsidRDefault="002A5B3D" w:rsidP="002A5B3D">
      <w:pPr>
        <w:overflowPunct/>
        <w:rPr>
          <w:rFonts w:ascii="MinionPro-Bold" w:hAnsi="MinionPro-Bold" w:cs="MinionPro-Bold"/>
          <w:b/>
          <w:bCs/>
          <w:sz w:val="26"/>
          <w:szCs w:val="26"/>
        </w:rPr>
      </w:pPr>
    </w:p>
    <w:p w:rsidR="002A5B3D" w:rsidRDefault="002A5B3D" w:rsidP="002A5B3D">
      <w:pPr>
        <w:overflowPunct/>
        <w:rPr>
          <w:rFonts w:ascii="MinionPro-Bold" w:hAnsi="MinionPro-Bold" w:cs="MinionPro-Bold"/>
          <w:b/>
          <w:bCs/>
          <w:sz w:val="26"/>
          <w:szCs w:val="26"/>
        </w:rPr>
      </w:pPr>
    </w:p>
    <w:p w:rsidR="002A5B3D" w:rsidRDefault="002A5B3D" w:rsidP="002A5B3D">
      <w:pPr>
        <w:overflowPunct/>
        <w:rPr>
          <w:rFonts w:ascii="MinionPro-Bold" w:hAnsi="MinionPro-Bold" w:cs="MinionPro-Bold"/>
          <w:b/>
          <w:bCs/>
          <w:sz w:val="26"/>
          <w:szCs w:val="26"/>
        </w:rPr>
      </w:pPr>
    </w:p>
    <w:p w:rsidR="00AE6DB1" w:rsidRDefault="00AE6DB1" w:rsidP="00461F24">
      <w:pPr>
        <w:pStyle w:val="Termin"/>
        <w:jc w:val="both"/>
        <w:rPr>
          <w:rFonts w:ascii="Arial" w:hAnsi="Arial" w:cs="Arial"/>
          <w:b/>
          <w:bCs/>
          <w:sz w:val="24"/>
          <w:u w:val="single"/>
        </w:rPr>
      </w:pPr>
    </w:p>
    <w:p w:rsidR="00AE6DB1" w:rsidRDefault="00AE6DB1" w:rsidP="00461F24">
      <w:pPr>
        <w:pStyle w:val="Termin"/>
        <w:jc w:val="both"/>
        <w:rPr>
          <w:rFonts w:ascii="Arial" w:hAnsi="Arial" w:cs="Arial"/>
          <w:b/>
          <w:bCs/>
          <w:sz w:val="24"/>
          <w:u w:val="single"/>
        </w:rPr>
      </w:pPr>
    </w:p>
    <w:p w:rsidR="00AE6DB1" w:rsidRDefault="00AE6DB1" w:rsidP="00461F24">
      <w:pPr>
        <w:pStyle w:val="Termin"/>
        <w:jc w:val="both"/>
        <w:rPr>
          <w:rFonts w:ascii="Arial" w:hAnsi="Arial" w:cs="Arial"/>
          <w:b/>
          <w:bCs/>
          <w:sz w:val="24"/>
          <w:u w:val="single"/>
        </w:rPr>
      </w:pPr>
    </w:p>
    <w:p w:rsidR="00AE6DB1" w:rsidRDefault="00AE6DB1" w:rsidP="00461F24">
      <w:pPr>
        <w:pStyle w:val="Termin"/>
        <w:jc w:val="both"/>
        <w:rPr>
          <w:rFonts w:ascii="Arial" w:hAnsi="Arial" w:cs="Arial"/>
          <w:b/>
          <w:bCs/>
          <w:sz w:val="24"/>
          <w:u w:val="single"/>
        </w:rPr>
      </w:pPr>
    </w:p>
    <w:p w:rsidR="00461F24" w:rsidRPr="00AF66AC" w:rsidRDefault="00461F24" w:rsidP="00461F24">
      <w:pPr>
        <w:pStyle w:val="Termin"/>
        <w:jc w:val="both"/>
        <w:rPr>
          <w:sz w:val="24"/>
        </w:rPr>
      </w:pPr>
      <w:r w:rsidRPr="00AF66AC">
        <w:rPr>
          <w:rFonts w:ascii="Arial" w:hAnsi="Arial" w:cs="Arial"/>
          <w:b/>
          <w:bCs/>
          <w:sz w:val="24"/>
          <w:u w:val="single"/>
        </w:rPr>
        <w:t>Bürozeiten:</w:t>
      </w:r>
    </w:p>
    <w:p w:rsidR="00461F24" w:rsidRPr="00AF66AC" w:rsidRDefault="00461F24" w:rsidP="00461F24">
      <w:pPr>
        <w:pStyle w:val="Termin"/>
        <w:jc w:val="both"/>
        <w:rPr>
          <w:rFonts w:ascii="Arial" w:hAnsi="Arial" w:cs="Arial"/>
          <w:bCs/>
          <w:sz w:val="24"/>
        </w:rPr>
      </w:pPr>
      <w:r w:rsidRPr="00AF66AC">
        <w:rPr>
          <w:rFonts w:ascii="Arial" w:hAnsi="Arial" w:cs="Arial"/>
          <w:bCs/>
          <w:sz w:val="24"/>
        </w:rPr>
        <w:t>Dienstag</w:t>
      </w:r>
      <w:r w:rsidRPr="00AF66AC">
        <w:rPr>
          <w:rFonts w:ascii="Arial" w:hAnsi="Arial" w:cs="Arial"/>
          <w:bCs/>
          <w:sz w:val="24"/>
        </w:rPr>
        <w:tab/>
      </w:r>
      <w:r w:rsidRPr="00AF66AC">
        <w:rPr>
          <w:rFonts w:ascii="Arial" w:hAnsi="Arial" w:cs="Arial"/>
          <w:bCs/>
          <w:sz w:val="24"/>
        </w:rPr>
        <w:tab/>
        <w:t>8.00 – 12.00 Uhr</w:t>
      </w:r>
      <w:r w:rsidRPr="00AF66AC">
        <w:rPr>
          <w:rFonts w:ascii="Arial" w:hAnsi="Arial" w:cs="Arial"/>
          <w:bCs/>
          <w:sz w:val="24"/>
        </w:rPr>
        <w:tab/>
      </w:r>
    </w:p>
    <w:p w:rsidR="00461F24" w:rsidRPr="00AF66AC" w:rsidRDefault="00461F24" w:rsidP="00461F24">
      <w:pPr>
        <w:pStyle w:val="Termin"/>
        <w:jc w:val="both"/>
        <w:rPr>
          <w:rFonts w:ascii="Arial" w:hAnsi="Arial" w:cs="Arial"/>
          <w:bCs/>
          <w:sz w:val="24"/>
        </w:rPr>
      </w:pPr>
      <w:r w:rsidRPr="00AF66AC">
        <w:rPr>
          <w:rFonts w:ascii="Arial" w:hAnsi="Arial" w:cs="Arial"/>
          <w:bCs/>
          <w:sz w:val="24"/>
        </w:rPr>
        <w:t>Mittwoch</w:t>
      </w:r>
      <w:r w:rsidRPr="00AF66AC">
        <w:rPr>
          <w:rFonts w:ascii="Arial" w:hAnsi="Arial" w:cs="Arial"/>
          <w:bCs/>
          <w:sz w:val="24"/>
        </w:rPr>
        <w:tab/>
      </w:r>
      <w:r w:rsidRPr="00AF66AC">
        <w:rPr>
          <w:rFonts w:ascii="Arial" w:hAnsi="Arial" w:cs="Arial"/>
          <w:bCs/>
          <w:sz w:val="24"/>
        </w:rPr>
        <w:tab/>
        <w:t>8.00 – 12.00 Uhr</w:t>
      </w:r>
      <w:r w:rsidRPr="00AF66AC">
        <w:rPr>
          <w:rFonts w:ascii="Arial" w:hAnsi="Arial" w:cs="Arial"/>
          <w:bCs/>
          <w:sz w:val="24"/>
        </w:rPr>
        <w:tab/>
      </w:r>
    </w:p>
    <w:p w:rsidR="00461F24" w:rsidRPr="00AF66AC" w:rsidRDefault="00461F24" w:rsidP="00461F24">
      <w:pPr>
        <w:pStyle w:val="Termin"/>
        <w:jc w:val="both"/>
        <w:rPr>
          <w:rFonts w:ascii="Arial" w:hAnsi="Arial" w:cs="Arial"/>
          <w:bCs/>
          <w:sz w:val="24"/>
        </w:rPr>
      </w:pPr>
      <w:r w:rsidRPr="00AF66AC">
        <w:rPr>
          <w:rFonts w:ascii="Arial" w:hAnsi="Arial" w:cs="Arial"/>
          <w:bCs/>
          <w:sz w:val="24"/>
        </w:rPr>
        <w:t>Donnerstag</w:t>
      </w:r>
      <w:r w:rsidRPr="00AF66AC">
        <w:rPr>
          <w:rFonts w:ascii="Arial" w:hAnsi="Arial" w:cs="Arial"/>
          <w:bCs/>
          <w:sz w:val="24"/>
        </w:rPr>
        <w:tab/>
      </w:r>
      <w:r w:rsidRPr="00AF66AC">
        <w:rPr>
          <w:rFonts w:ascii="Arial" w:hAnsi="Arial" w:cs="Arial"/>
          <w:bCs/>
          <w:sz w:val="24"/>
        </w:rPr>
        <w:tab/>
        <w:t>8.00 – 11.00 Uhr</w:t>
      </w:r>
    </w:p>
    <w:p w:rsidR="00461F24" w:rsidRPr="00AF66AC" w:rsidRDefault="00461F24" w:rsidP="00461F24">
      <w:pPr>
        <w:pStyle w:val="Termin"/>
        <w:jc w:val="both"/>
        <w:rPr>
          <w:rFonts w:ascii="Arial" w:hAnsi="Arial" w:cs="Arial"/>
          <w:bCs/>
          <w:sz w:val="24"/>
        </w:rPr>
      </w:pPr>
      <w:r w:rsidRPr="00AF66AC">
        <w:rPr>
          <w:rFonts w:ascii="Arial" w:hAnsi="Arial" w:cs="Arial"/>
          <w:bCs/>
          <w:sz w:val="24"/>
        </w:rPr>
        <w:t>Telefon</w:t>
      </w:r>
      <w:r w:rsidRPr="00AF66AC">
        <w:rPr>
          <w:rFonts w:ascii="Arial" w:hAnsi="Arial" w:cs="Arial"/>
          <w:bCs/>
          <w:sz w:val="24"/>
        </w:rPr>
        <w:tab/>
      </w:r>
      <w:r w:rsidRPr="00AF66AC">
        <w:rPr>
          <w:rFonts w:ascii="Arial" w:hAnsi="Arial" w:cs="Arial"/>
          <w:bCs/>
          <w:sz w:val="24"/>
        </w:rPr>
        <w:tab/>
        <w:t>08433 / 202</w:t>
      </w:r>
    </w:p>
    <w:p w:rsidR="00461F24" w:rsidRPr="00AF66AC" w:rsidRDefault="00461F24" w:rsidP="00461F24">
      <w:pPr>
        <w:pStyle w:val="Termin"/>
        <w:jc w:val="both"/>
        <w:rPr>
          <w:rFonts w:ascii="Arial" w:hAnsi="Arial" w:cs="Arial"/>
          <w:bCs/>
          <w:sz w:val="24"/>
        </w:rPr>
      </w:pPr>
      <w:r w:rsidRPr="00AF66AC">
        <w:rPr>
          <w:rFonts w:ascii="Arial" w:hAnsi="Arial" w:cs="Arial"/>
          <w:bCs/>
          <w:sz w:val="24"/>
        </w:rPr>
        <w:t>Fax</w:t>
      </w:r>
      <w:r w:rsidRPr="00AF66AC">
        <w:rPr>
          <w:rFonts w:ascii="Arial" w:hAnsi="Arial" w:cs="Arial"/>
          <w:bCs/>
          <w:sz w:val="24"/>
        </w:rPr>
        <w:tab/>
      </w:r>
      <w:r w:rsidRPr="00AF66AC">
        <w:rPr>
          <w:rFonts w:ascii="Arial" w:hAnsi="Arial" w:cs="Arial"/>
          <w:bCs/>
          <w:sz w:val="24"/>
        </w:rPr>
        <w:tab/>
      </w:r>
      <w:r w:rsidRPr="00AF66AC">
        <w:rPr>
          <w:rFonts w:ascii="Arial" w:hAnsi="Arial" w:cs="Arial"/>
          <w:bCs/>
          <w:sz w:val="24"/>
        </w:rPr>
        <w:tab/>
        <w:t>08433 / 733</w:t>
      </w:r>
    </w:p>
    <w:p w:rsidR="00461F24" w:rsidRPr="00AF66AC" w:rsidRDefault="00461F24" w:rsidP="00461F24">
      <w:pPr>
        <w:pStyle w:val="Termin"/>
        <w:jc w:val="both"/>
        <w:rPr>
          <w:rFonts w:ascii="Arial" w:hAnsi="Arial" w:cs="Arial"/>
          <w:bCs/>
          <w:sz w:val="24"/>
        </w:rPr>
      </w:pPr>
      <w:r w:rsidRPr="00AF66AC">
        <w:rPr>
          <w:rFonts w:ascii="Arial" w:hAnsi="Arial" w:cs="Arial"/>
          <w:bCs/>
          <w:sz w:val="24"/>
        </w:rPr>
        <w:t>E-mail</w:t>
      </w:r>
      <w:r w:rsidRPr="00AF66AC">
        <w:rPr>
          <w:rFonts w:ascii="Arial" w:hAnsi="Arial" w:cs="Arial"/>
          <w:bCs/>
          <w:sz w:val="24"/>
        </w:rPr>
        <w:tab/>
      </w:r>
      <w:r w:rsidRPr="00AF66AC">
        <w:rPr>
          <w:rFonts w:ascii="Arial" w:hAnsi="Arial" w:cs="Arial"/>
          <w:bCs/>
          <w:sz w:val="24"/>
        </w:rPr>
        <w:tab/>
      </w:r>
      <w:r w:rsidRPr="00AF66AC">
        <w:rPr>
          <w:rFonts w:ascii="Arial" w:hAnsi="Arial" w:cs="Arial"/>
          <w:bCs/>
          <w:sz w:val="24"/>
        </w:rPr>
        <w:tab/>
      </w:r>
      <w:hyperlink r:id="rId8" w:history="1">
        <w:r w:rsidRPr="00AF66AC">
          <w:rPr>
            <w:rStyle w:val="Hyperlink"/>
            <w:rFonts w:ascii="Arial" w:hAnsi="Arial" w:cs="Arial"/>
            <w:bCs/>
            <w:sz w:val="24"/>
          </w:rPr>
          <w:t>pg.koenigsmoos@bistum-augsburg.de</w:t>
        </w:r>
      </w:hyperlink>
    </w:p>
    <w:p w:rsidR="00461F24" w:rsidRDefault="00461F24" w:rsidP="002A5B3D">
      <w:pPr>
        <w:overflowPunct/>
        <w:rPr>
          <w:rFonts w:ascii="MinionPro-Bold" w:hAnsi="MinionPro-Bold" w:cs="MinionPro-Bold"/>
          <w:b/>
          <w:bCs/>
          <w:sz w:val="26"/>
          <w:szCs w:val="26"/>
        </w:rPr>
      </w:pPr>
    </w:p>
    <w:p w:rsidR="00461F24" w:rsidRDefault="00461F24" w:rsidP="002A5B3D">
      <w:pPr>
        <w:overflowPunct/>
        <w:rPr>
          <w:rFonts w:ascii="MinionPro-Bold" w:hAnsi="MinionPro-Bold" w:cs="MinionPro-Bold"/>
          <w:b/>
          <w:bCs/>
          <w:sz w:val="26"/>
          <w:szCs w:val="26"/>
        </w:rPr>
      </w:pPr>
    </w:p>
    <w:p w:rsidR="002A5B3D" w:rsidRDefault="002A5B3D" w:rsidP="002A5B3D">
      <w:pPr>
        <w:overflowPunct/>
        <w:rPr>
          <w:rFonts w:ascii="MinionPro-Bold" w:hAnsi="MinionPro-Bold" w:cs="MinionPro-Bold"/>
          <w:b/>
          <w:bCs/>
          <w:sz w:val="26"/>
          <w:szCs w:val="26"/>
        </w:rPr>
      </w:pPr>
      <w:r>
        <w:rPr>
          <w:rFonts w:ascii="MinionPro-Bold" w:hAnsi="MinionPro-Bold" w:cs="MinionPro-Bold"/>
          <w:b/>
          <w:bCs/>
          <w:sz w:val="26"/>
          <w:szCs w:val="26"/>
        </w:rPr>
        <w:t>Kollekte Renovabis an Pfingsten</w:t>
      </w:r>
    </w:p>
    <w:p w:rsidR="002A5B3D" w:rsidRPr="00950C0C" w:rsidRDefault="002A5B3D" w:rsidP="002A5B3D">
      <w:pPr>
        <w:overflowPunct/>
        <w:jc w:val="both"/>
        <w:rPr>
          <w:rFonts w:ascii="MinionPro-Regular" w:hAnsi="MinionPro-Regular" w:cs="MinionPro-Regular"/>
          <w:sz w:val="24"/>
          <w:szCs w:val="24"/>
        </w:rPr>
      </w:pPr>
      <w:r w:rsidRPr="00950C0C">
        <w:rPr>
          <w:rFonts w:ascii="MinionPro-Regular" w:hAnsi="MinionPro-Regular" w:cs="MinionPro-Regular"/>
          <w:sz w:val="24"/>
          <w:szCs w:val="24"/>
        </w:rPr>
        <w:t>In diesen Monaten wird uns in einem Ausmaß wie nie zuvor bewusst, wie wertvoll Gemeinschaft ist – in der Familie, im Freundeskreis, vielfach auch im kirchlichen Leben! Kirchliche Solidarität erbittet in diesen Tagen das Osteuropa-Hilfswerk</w:t>
      </w:r>
      <w:r>
        <w:rPr>
          <w:rFonts w:ascii="MinionPro-Regular" w:hAnsi="MinionPro-Regular" w:cs="MinionPro-Regular"/>
          <w:sz w:val="24"/>
          <w:szCs w:val="24"/>
        </w:rPr>
        <w:t xml:space="preserve"> </w:t>
      </w:r>
      <w:r w:rsidRPr="00950C0C">
        <w:rPr>
          <w:rFonts w:ascii="MinionPro-Regular" w:hAnsi="MinionPro-Regular" w:cs="MinionPro-Regular"/>
          <w:sz w:val="24"/>
          <w:szCs w:val="24"/>
        </w:rPr>
        <w:t>Renovabis. Denn die Folgen des Corona-Virus treffen auch die Renovabis-Pfingstaktion. Die Pfingstkollekte ist eine wesentliche Säule der Renovabis-Projektarbeit. Aber durch die weiterhin starken Beschränkungen des öffentlichen Lebens sind kaum Veranstaltungen in unseren Gemeinden möglich und die Zahl der Gottesdienstbesucher bleibt eingeschränkt. Dennoch geht die Arbeit in den zahlreichen Hilfsprojekten weiter. Menschen in der Ukraine, dem Beispielland der diesjährigen Pfingstaktion, aber auch in zahlreichen anderen Ländern Mittel-, Ost- und Südosteuropas, sind auf unsere Solidarität angewiesen.</w:t>
      </w:r>
    </w:p>
    <w:p w:rsidR="002A5B3D" w:rsidRPr="00950C0C" w:rsidRDefault="002A5B3D" w:rsidP="002A5B3D">
      <w:pPr>
        <w:overflowPunct/>
        <w:jc w:val="both"/>
        <w:rPr>
          <w:rFonts w:ascii="MinionPro-Regular" w:hAnsi="MinionPro-Regular" w:cs="MinionPro-Regular"/>
          <w:sz w:val="24"/>
          <w:szCs w:val="24"/>
        </w:rPr>
      </w:pPr>
      <w:r w:rsidRPr="00950C0C">
        <w:rPr>
          <w:rFonts w:ascii="MinionPro-Regular" w:hAnsi="MinionPro-Regular" w:cs="MinionPro-Regular"/>
          <w:sz w:val="24"/>
          <w:szCs w:val="24"/>
        </w:rPr>
        <w:t>Daher wenden wir uns heute mit folgender Bitte an Sie: Unterstützen Sie die Kollekte großzügig bzw. spenden Sie Ihre Kollekte direkt an Renovabis. Das geht per:</w:t>
      </w:r>
    </w:p>
    <w:p w:rsidR="002A5B3D" w:rsidRPr="00950C0C" w:rsidRDefault="002A5B3D" w:rsidP="002A5B3D">
      <w:pPr>
        <w:overflowPunct/>
        <w:rPr>
          <w:rFonts w:ascii="MinionPro-Regular" w:hAnsi="MinionPro-Regular" w:cs="MinionPro-Regular"/>
          <w:sz w:val="24"/>
          <w:szCs w:val="24"/>
        </w:rPr>
      </w:pPr>
      <w:r w:rsidRPr="00950C0C">
        <w:rPr>
          <w:rFonts w:ascii="MinionPro-Regular" w:hAnsi="MinionPro-Regular" w:cs="MinionPro-Regular"/>
          <w:sz w:val="24"/>
          <w:szCs w:val="24"/>
        </w:rPr>
        <w:t>www.renovabis.de/pfingstspende</w:t>
      </w:r>
    </w:p>
    <w:p w:rsidR="002A5B3D" w:rsidRPr="00950C0C" w:rsidRDefault="002A5B3D" w:rsidP="002A5B3D">
      <w:pPr>
        <w:overflowPunct/>
        <w:rPr>
          <w:rFonts w:ascii="MinionPro-Regular" w:hAnsi="MinionPro-Regular" w:cs="MinionPro-Regular"/>
          <w:sz w:val="24"/>
          <w:szCs w:val="24"/>
        </w:rPr>
      </w:pPr>
      <w:r w:rsidRPr="00950C0C">
        <w:rPr>
          <w:rFonts w:ascii="MinionPro-Regular" w:hAnsi="MinionPro-Regular" w:cs="MinionPro-Regular"/>
          <w:sz w:val="24"/>
          <w:szCs w:val="24"/>
        </w:rPr>
        <w:t>oder: Renovabis e.V.</w:t>
      </w:r>
    </w:p>
    <w:p w:rsidR="002A5B3D" w:rsidRPr="00950C0C" w:rsidRDefault="002A5B3D" w:rsidP="002A5B3D">
      <w:pPr>
        <w:overflowPunct/>
        <w:rPr>
          <w:rFonts w:ascii="MinionPro-Regular" w:hAnsi="MinionPro-Regular" w:cs="MinionPro-Regular"/>
          <w:sz w:val="24"/>
          <w:szCs w:val="24"/>
        </w:rPr>
      </w:pPr>
      <w:r w:rsidRPr="00950C0C">
        <w:rPr>
          <w:rFonts w:ascii="MinionPro-Regular" w:hAnsi="MinionPro-Regular" w:cs="MinionPro-Regular"/>
          <w:sz w:val="24"/>
          <w:szCs w:val="24"/>
        </w:rPr>
        <w:t>Bank für Kirche und Caritas eG</w:t>
      </w:r>
    </w:p>
    <w:p w:rsidR="002A5B3D" w:rsidRPr="00950C0C" w:rsidRDefault="002A5B3D" w:rsidP="002A5B3D">
      <w:pPr>
        <w:overflowPunct/>
        <w:rPr>
          <w:rFonts w:ascii="MinionPro-Regular" w:hAnsi="MinionPro-Regular" w:cs="MinionPro-Regular"/>
          <w:sz w:val="24"/>
          <w:szCs w:val="24"/>
        </w:rPr>
      </w:pPr>
      <w:r w:rsidRPr="00950C0C">
        <w:rPr>
          <w:rFonts w:ascii="MinionPro-Regular" w:hAnsi="MinionPro-Regular" w:cs="MinionPro-Regular"/>
          <w:sz w:val="24"/>
          <w:szCs w:val="24"/>
        </w:rPr>
        <w:t>DE94 4726 0307 0000 0094 00</w:t>
      </w:r>
    </w:p>
    <w:p w:rsidR="002A5B3D" w:rsidRPr="00950C0C" w:rsidRDefault="002A5B3D" w:rsidP="002A5B3D">
      <w:pPr>
        <w:jc w:val="both"/>
        <w:rPr>
          <w:rFonts w:ascii="Georgia" w:hAnsi="Georgia"/>
          <w:sz w:val="24"/>
          <w:szCs w:val="24"/>
        </w:rPr>
      </w:pPr>
      <w:r w:rsidRPr="00950C0C">
        <w:rPr>
          <w:rFonts w:ascii="MinionPro-Regular" w:hAnsi="MinionPro-Regular" w:cs="MinionPro-Regular"/>
          <w:sz w:val="24"/>
          <w:szCs w:val="24"/>
        </w:rPr>
        <w:t>GENODEM1BKC</w:t>
      </w:r>
    </w:p>
    <w:p w:rsidR="007C311E" w:rsidRDefault="007C311E" w:rsidP="008D4200">
      <w:pPr>
        <w:pStyle w:val="Termin"/>
        <w:jc w:val="both"/>
        <w:rPr>
          <w:rFonts w:ascii="Arial" w:hAnsi="Arial" w:cs="Arial"/>
          <w:b/>
          <w:bCs/>
          <w:sz w:val="24"/>
          <w:u w:val="single"/>
        </w:rPr>
      </w:pPr>
    </w:p>
    <w:p w:rsidR="007C311E" w:rsidRDefault="007C311E" w:rsidP="008D4200">
      <w:pPr>
        <w:pStyle w:val="Termin"/>
        <w:jc w:val="both"/>
        <w:rPr>
          <w:rFonts w:ascii="Arial" w:hAnsi="Arial" w:cs="Arial"/>
          <w:b/>
          <w:bCs/>
          <w:sz w:val="24"/>
          <w:u w:val="single"/>
        </w:rPr>
      </w:pPr>
    </w:p>
    <w:p w:rsidR="00497339" w:rsidRDefault="0070293D" w:rsidP="000958BE">
      <w:pPr>
        <w:pStyle w:val="berschrift"/>
        <w:jc w:val="both"/>
        <w:rPr>
          <w:rFonts w:ascii="Arial" w:hAnsi="Arial" w:cs="Arial"/>
          <w:b w:val="0"/>
          <w:i w:val="0"/>
          <w:sz w:val="22"/>
          <w:szCs w:val="22"/>
        </w:rPr>
      </w:pPr>
      <w:r>
        <w:rPr>
          <w:rFonts w:ascii="Arial" w:hAnsi="Arial" w:cs="Arial"/>
          <w:b w:val="0"/>
          <w:i w:val="0"/>
          <w:sz w:val="22"/>
          <w:szCs w:val="22"/>
        </w:rPr>
        <w:t>Die veranstaltende Organisation ist Mitglied der KEB Neuburg-Schrobenhausen und erhält Zuschüsse aus dem EBFÖG.</w:t>
      </w:r>
    </w:p>
    <w:p w:rsidR="00F16636" w:rsidRDefault="00F16636" w:rsidP="000958BE">
      <w:pPr>
        <w:pStyle w:val="berschrift"/>
        <w:jc w:val="both"/>
        <w:rPr>
          <w:rFonts w:ascii="Arial" w:hAnsi="Arial" w:cs="Arial"/>
          <w:b w:val="0"/>
          <w:i w:val="0"/>
          <w:sz w:val="22"/>
          <w:szCs w:val="22"/>
        </w:rPr>
      </w:pPr>
    </w:p>
    <w:p w:rsidR="00F16636" w:rsidRDefault="00F16636" w:rsidP="000958BE">
      <w:pPr>
        <w:pStyle w:val="berschrift"/>
        <w:jc w:val="both"/>
        <w:rPr>
          <w:rFonts w:ascii="Arial" w:hAnsi="Arial" w:cs="Arial"/>
          <w:b w:val="0"/>
          <w:i w:val="0"/>
          <w:sz w:val="22"/>
          <w:szCs w:val="22"/>
        </w:rPr>
      </w:pPr>
    </w:p>
    <w:p w:rsidR="00F16636" w:rsidRDefault="00F16636" w:rsidP="000958BE">
      <w:pPr>
        <w:pStyle w:val="berschrift"/>
        <w:jc w:val="both"/>
        <w:rPr>
          <w:rFonts w:ascii="Arial" w:hAnsi="Arial" w:cs="Arial"/>
          <w:b w:val="0"/>
          <w:i w:val="0"/>
          <w:sz w:val="22"/>
          <w:szCs w:val="22"/>
        </w:rPr>
      </w:pPr>
    </w:p>
    <w:p w:rsidR="00497339" w:rsidRDefault="00497339" w:rsidP="000958BE">
      <w:pPr>
        <w:pStyle w:val="berschrift"/>
        <w:jc w:val="both"/>
        <w:rPr>
          <w:rFonts w:ascii="Arial" w:hAnsi="Arial" w:cs="Arial"/>
          <w:b w:val="0"/>
          <w:i w:val="0"/>
          <w:sz w:val="22"/>
          <w:szCs w:val="22"/>
        </w:rPr>
      </w:pPr>
    </w:p>
    <w:sectPr w:rsidR="00497339" w:rsidSect="00BD64A4">
      <w:pgSz w:w="16839" w:h="11907" w:orient="landscape" w:code="9"/>
      <w:pgMar w:top="737" w:right="737" w:bottom="73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E5" w:rsidRDefault="006F1DE5">
      <w:r>
        <w:separator/>
      </w:r>
    </w:p>
  </w:endnote>
  <w:endnote w:type="continuationSeparator" w:id="0">
    <w:p w:rsidR="006F1DE5" w:rsidRDefault="006F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nionPro-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E5" w:rsidRDefault="006F1DE5">
      <w:r>
        <w:separator/>
      </w:r>
    </w:p>
  </w:footnote>
  <w:footnote w:type="continuationSeparator" w:id="0">
    <w:p w:rsidR="006F1DE5" w:rsidRDefault="006F1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B676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08"/>
        </w:tabs>
        <w:ind w:left="987" w:hanging="420"/>
      </w:pPr>
    </w:lvl>
  </w:abstractNum>
  <w:abstractNum w:abstractNumId="2" w15:restartNumberingAfterBreak="0">
    <w:nsid w:val="00000002"/>
    <w:multiLevelType w:val="singleLevel"/>
    <w:tmpl w:val="00000002"/>
    <w:name w:val="WW8Num2"/>
    <w:lvl w:ilvl="0">
      <w:start w:val="1"/>
      <w:numFmt w:val="decimal"/>
      <w:lvlText w:val="%1."/>
      <w:lvlJc w:val="left"/>
      <w:pPr>
        <w:tabs>
          <w:tab w:val="num" w:pos="990"/>
        </w:tabs>
        <w:ind w:left="990" w:hanging="420"/>
      </w:pPr>
      <w:rPr>
        <w:rFonts w:ascii="Arial" w:hAnsi="Arial" w:cs="Arial"/>
        <w:sz w:val="18"/>
      </w:rPr>
    </w:lvl>
  </w:abstractNum>
  <w:abstractNum w:abstractNumId="3" w15:restartNumberingAfterBreak="0">
    <w:nsid w:val="00000004"/>
    <w:multiLevelType w:val="singleLevel"/>
    <w:tmpl w:val="00000004"/>
    <w:name w:val="WW8Num4"/>
    <w:lvl w:ilvl="0">
      <w:start w:val="1"/>
      <w:numFmt w:val="decimal"/>
      <w:lvlText w:val="%1."/>
      <w:lvlJc w:val="left"/>
      <w:pPr>
        <w:tabs>
          <w:tab w:val="num" w:pos="570"/>
        </w:tabs>
        <w:ind w:left="570" w:hanging="570"/>
      </w:pPr>
      <w:rPr>
        <w:rFonts w:ascii="Arial" w:hAnsi="Arial" w:cs="Arial"/>
        <w:b/>
        <w:sz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990"/>
        </w:tabs>
        <w:ind w:left="990" w:hanging="420"/>
      </w:pPr>
      <w:rPr>
        <w:rFonts w:ascii="Arial" w:hAnsi="Arial" w:cs="Arial"/>
        <w:sz w:val="18"/>
      </w:rPr>
    </w:lvl>
  </w:abstractNum>
  <w:abstractNum w:abstractNumId="5" w15:restartNumberingAfterBreak="0">
    <w:nsid w:val="04835512"/>
    <w:multiLevelType w:val="hybridMultilevel"/>
    <w:tmpl w:val="728CFBE4"/>
    <w:lvl w:ilvl="0" w:tplc="0D9099D8">
      <w:start w:val="2"/>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16385F"/>
    <w:multiLevelType w:val="multilevel"/>
    <w:tmpl w:val="C8F63F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173B5A1B"/>
    <w:multiLevelType w:val="hybridMultilevel"/>
    <w:tmpl w:val="60889858"/>
    <w:lvl w:ilvl="0" w:tplc="6568C754">
      <w:start w:val="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F0130A"/>
    <w:multiLevelType w:val="hybridMultilevel"/>
    <w:tmpl w:val="ABC29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2F3CE5"/>
    <w:multiLevelType w:val="hybridMultilevel"/>
    <w:tmpl w:val="0A781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548D9"/>
    <w:multiLevelType w:val="hybridMultilevel"/>
    <w:tmpl w:val="F120E534"/>
    <w:lvl w:ilvl="0" w:tplc="839A3630">
      <w:start w:val="1"/>
      <w:numFmt w:val="bullet"/>
      <w:lvlText w:val=""/>
      <w:lvlJc w:val="left"/>
      <w:pPr>
        <w:tabs>
          <w:tab w:val="num" w:pos="1854"/>
        </w:tabs>
        <w:ind w:left="1854" w:hanging="360"/>
      </w:pPr>
      <w:rPr>
        <w:rFonts w:ascii="Wingdings" w:hAnsi="Wingdings" w:hint="default"/>
        <w:color w:val="C0C0C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703E4"/>
    <w:multiLevelType w:val="hybridMultilevel"/>
    <w:tmpl w:val="E7BEFE5C"/>
    <w:lvl w:ilvl="0" w:tplc="B176A34A">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0940AC"/>
    <w:multiLevelType w:val="hybridMultilevel"/>
    <w:tmpl w:val="A20C5644"/>
    <w:lvl w:ilvl="0" w:tplc="2D463D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C91AA4"/>
    <w:multiLevelType w:val="hybridMultilevel"/>
    <w:tmpl w:val="0C1CD392"/>
    <w:lvl w:ilvl="0" w:tplc="B71EA38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11DCB"/>
    <w:multiLevelType w:val="hybridMultilevel"/>
    <w:tmpl w:val="64611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EC10CC"/>
    <w:multiLevelType w:val="hybridMultilevel"/>
    <w:tmpl w:val="7D5E1D3C"/>
    <w:lvl w:ilvl="0" w:tplc="FBA6A8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B622F5"/>
    <w:multiLevelType w:val="hybridMultilevel"/>
    <w:tmpl w:val="3D6A8B5C"/>
    <w:lvl w:ilvl="0" w:tplc="5768854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081567"/>
    <w:multiLevelType w:val="hybridMultilevel"/>
    <w:tmpl w:val="BCCA0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7306A0"/>
    <w:multiLevelType w:val="hybridMultilevel"/>
    <w:tmpl w:val="3C7E2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F31409"/>
    <w:multiLevelType w:val="hybridMultilevel"/>
    <w:tmpl w:val="183E46C0"/>
    <w:lvl w:ilvl="0" w:tplc="63A4F3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32336C"/>
    <w:multiLevelType w:val="hybridMultilevel"/>
    <w:tmpl w:val="799AA6D8"/>
    <w:lvl w:ilvl="0" w:tplc="E032882C">
      <w:numFmt w:val="bullet"/>
      <w:lvlText w:val="-"/>
      <w:lvlJc w:val="left"/>
      <w:pPr>
        <w:ind w:left="1065" w:hanging="360"/>
      </w:pPr>
      <w:rPr>
        <w:rFonts w:ascii="Times New Roman" w:eastAsia="Times New Roman"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15:restartNumberingAfterBreak="0">
    <w:nsid w:val="3A297FB8"/>
    <w:multiLevelType w:val="hybridMultilevel"/>
    <w:tmpl w:val="A70AA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FF6DA7"/>
    <w:multiLevelType w:val="hybridMultilevel"/>
    <w:tmpl w:val="6A52679A"/>
    <w:lvl w:ilvl="0" w:tplc="2D1871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6C3C1F"/>
    <w:multiLevelType w:val="hybridMultilevel"/>
    <w:tmpl w:val="EC8EC174"/>
    <w:lvl w:ilvl="0" w:tplc="DF706B12">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112DAB"/>
    <w:multiLevelType w:val="hybridMultilevel"/>
    <w:tmpl w:val="0B2A9590"/>
    <w:lvl w:ilvl="0" w:tplc="04070009">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680023"/>
    <w:multiLevelType w:val="hybridMultilevel"/>
    <w:tmpl w:val="8B7A6022"/>
    <w:lvl w:ilvl="0" w:tplc="85440D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E64182"/>
    <w:multiLevelType w:val="hybridMultilevel"/>
    <w:tmpl w:val="31F6072C"/>
    <w:lvl w:ilvl="0" w:tplc="DEC01F5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465F066"/>
    <w:multiLevelType w:val="hybridMultilevel"/>
    <w:tmpl w:val="9F94B1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4A7317F"/>
    <w:multiLevelType w:val="hybridMultilevel"/>
    <w:tmpl w:val="B7A25B1E"/>
    <w:lvl w:ilvl="0" w:tplc="FA4E46A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DF255C"/>
    <w:multiLevelType w:val="hybridMultilevel"/>
    <w:tmpl w:val="C75E1492"/>
    <w:lvl w:ilvl="0" w:tplc="F99679B6">
      <w:start w:val="1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AA233D"/>
    <w:multiLevelType w:val="hybridMultilevel"/>
    <w:tmpl w:val="A2F40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CC6AB4"/>
    <w:multiLevelType w:val="hybridMultilevel"/>
    <w:tmpl w:val="8408893C"/>
    <w:lvl w:ilvl="0" w:tplc="C55866EE">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1150C"/>
    <w:multiLevelType w:val="hybridMultilevel"/>
    <w:tmpl w:val="3566E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035264"/>
    <w:multiLevelType w:val="hybridMultilevel"/>
    <w:tmpl w:val="FCA4B4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55655C"/>
    <w:multiLevelType w:val="hybridMultilevel"/>
    <w:tmpl w:val="16F296DA"/>
    <w:lvl w:ilvl="0" w:tplc="0AF4AE24">
      <w:start w:val="7"/>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F704DA"/>
    <w:multiLevelType w:val="hybridMultilevel"/>
    <w:tmpl w:val="D0CCE3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31"/>
  </w:num>
  <w:num w:numId="5">
    <w:abstractNumId w:val="17"/>
  </w:num>
  <w:num w:numId="6">
    <w:abstractNumId w:val="26"/>
    <w:lvlOverride w:ilvl="0"/>
    <w:lvlOverride w:ilvl="1"/>
    <w:lvlOverride w:ilvl="2"/>
    <w:lvlOverride w:ilvl="3"/>
    <w:lvlOverride w:ilvl="4"/>
    <w:lvlOverride w:ilvl="5"/>
    <w:lvlOverride w:ilvl="6"/>
    <w:lvlOverride w:ilvl="7"/>
    <w:lvlOverride w:ilvl="8"/>
  </w:num>
  <w:num w:numId="7">
    <w:abstractNumId w:val="30"/>
  </w:num>
  <w:num w:numId="8">
    <w:abstractNumId w:val="8"/>
  </w:num>
  <w:num w:numId="9">
    <w:abstractNumId w:val="12"/>
  </w:num>
  <w:num w:numId="10">
    <w:abstractNumId w:val="18"/>
  </w:num>
  <w:num w:numId="11">
    <w:abstractNumId w:val="15"/>
  </w:num>
  <w:num w:numId="12">
    <w:abstractNumId w:val="24"/>
  </w:num>
  <w:num w:numId="13">
    <w:abstractNumId w:val="11"/>
  </w:num>
  <w:num w:numId="14">
    <w:abstractNumId w:val="13"/>
  </w:num>
  <w:num w:numId="15">
    <w:abstractNumId w:val="22"/>
  </w:num>
  <w:num w:numId="16">
    <w:abstractNumId w:val="25"/>
  </w:num>
  <w:num w:numId="17">
    <w:abstractNumId w:val="29"/>
  </w:num>
  <w:num w:numId="18">
    <w:abstractNumId w:val="23"/>
  </w:num>
  <w:num w:numId="19">
    <w:abstractNumId w:val="28"/>
  </w:num>
  <w:num w:numId="20">
    <w:abstractNumId w:val="34"/>
  </w:num>
  <w:num w:numId="21">
    <w:abstractNumId w:val="20"/>
  </w:num>
  <w:num w:numId="22">
    <w:abstractNumId w:val="32"/>
  </w:num>
  <w:num w:numId="23">
    <w:abstractNumId w:val="33"/>
  </w:num>
  <w:num w:numId="24">
    <w:abstractNumId w:val="16"/>
  </w:num>
  <w:num w:numId="25">
    <w:abstractNumId w:val="35"/>
  </w:num>
  <w:num w:numId="26">
    <w:abstractNumId w:val="6"/>
  </w:num>
  <w:num w:numId="27">
    <w:abstractNumId w:val="1"/>
  </w:num>
  <w:num w:numId="28">
    <w:abstractNumId w:val="2"/>
  </w:num>
  <w:num w:numId="29">
    <w:abstractNumId w:val="3"/>
  </w:num>
  <w:num w:numId="30">
    <w:abstractNumId w:val="4"/>
  </w:num>
  <w:num w:numId="31">
    <w:abstractNumId w:val="5"/>
  </w:num>
  <w:num w:numId="32">
    <w:abstractNumId w:val="9"/>
  </w:num>
  <w:num w:numId="33">
    <w:abstractNumId w:val="19"/>
  </w:num>
  <w:num w:numId="34">
    <w:abstractNumId w:val="7"/>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6D"/>
    <w:rsid w:val="00000025"/>
    <w:rsid w:val="00000B42"/>
    <w:rsid w:val="00000C08"/>
    <w:rsid w:val="000013CA"/>
    <w:rsid w:val="00001D89"/>
    <w:rsid w:val="0000320E"/>
    <w:rsid w:val="000033CA"/>
    <w:rsid w:val="00003BD5"/>
    <w:rsid w:val="00004850"/>
    <w:rsid w:val="00004C66"/>
    <w:rsid w:val="00004D5F"/>
    <w:rsid w:val="00005405"/>
    <w:rsid w:val="00006F54"/>
    <w:rsid w:val="000111EC"/>
    <w:rsid w:val="00011252"/>
    <w:rsid w:val="00011B6C"/>
    <w:rsid w:val="0001210A"/>
    <w:rsid w:val="000125E3"/>
    <w:rsid w:val="0001291B"/>
    <w:rsid w:val="00013723"/>
    <w:rsid w:val="0001467B"/>
    <w:rsid w:val="000153D9"/>
    <w:rsid w:val="00015471"/>
    <w:rsid w:val="000168A9"/>
    <w:rsid w:val="00017E3F"/>
    <w:rsid w:val="0002030E"/>
    <w:rsid w:val="00023249"/>
    <w:rsid w:val="0002357F"/>
    <w:rsid w:val="00023D96"/>
    <w:rsid w:val="00024BD0"/>
    <w:rsid w:val="0002619A"/>
    <w:rsid w:val="00026D4A"/>
    <w:rsid w:val="00027656"/>
    <w:rsid w:val="00027B0A"/>
    <w:rsid w:val="00027CFB"/>
    <w:rsid w:val="00027D89"/>
    <w:rsid w:val="00027F92"/>
    <w:rsid w:val="000304E1"/>
    <w:rsid w:val="00031D96"/>
    <w:rsid w:val="00032397"/>
    <w:rsid w:val="000333DA"/>
    <w:rsid w:val="00033882"/>
    <w:rsid w:val="000338D2"/>
    <w:rsid w:val="000338E0"/>
    <w:rsid w:val="00033FC7"/>
    <w:rsid w:val="0003425F"/>
    <w:rsid w:val="00035944"/>
    <w:rsid w:val="00035A9C"/>
    <w:rsid w:val="00036ABD"/>
    <w:rsid w:val="00037096"/>
    <w:rsid w:val="00040BBC"/>
    <w:rsid w:val="00040EDE"/>
    <w:rsid w:val="00041926"/>
    <w:rsid w:val="000438BA"/>
    <w:rsid w:val="00043BB4"/>
    <w:rsid w:val="000447A1"/>
    <w:rsid w:val="00044C18"/>
    <w:rsid w:val="000452CB"/>
    <w:rsid w:val="00045ADB"/>
    <w:rsid w:val="000467D4"/>
    <w:rsid w:val="000467EA"/>
    <w:rsid w:val="0004692B"/>
    <w:rsid w:val="000474A2"/>
    <w:rsid w:val="00047A41"/>
    <w:rsid w:val="00050D48"/>
    <w:rsid w:val="00051364"/>
    <w:rsid w:val="00051B37"/>
    <w:rsid w:val="0005303F"/>
    <w:rsid w:val="00053212"/>
    <w:rsid w:val="0005333E"/>
    <w:rsid w:val="000536B9"/>
    <w:rsid w:val="00054A81"/>
    <w:rsid w:val="00054F0F"/>
    <w:rsid w:val="00056307"/>
    <w:rsid w:val="00056700"/>
    <w:rsid w:val="00056865"/>
    <w:rsid w:val="000568D2"/>
    <w:rsid w:val="000575C0"/>
    <w:rsid w:val="00057A4C"/>
    <w:rsid w:val="00057A63"/>
    <w:rsid w:val="000609D3"/>
    <w:rsid w:val="00061095"/>
    <w:rsid w:val="0006169C"/>
    <w:rsid w:val="00061F86"/>
    <w:rsid w:val="00063336"/>
    <w:rsid w:val="00065321"/>
    <w:rsid w:val="000653DC"/>
    <w:rsid w:val="0006666D"/>
    <w:rsid w:val="00067F72"/>
    <w:rsid w:val="00070157"/>
    <w:rsid w:val="000716F3"/>
    <w:rsid w:val="000726A5"/>
    <w:rsid w:val="00073C22"/>
    <w:rsid w:val="00074694"/>
    <w:rsid w:val="00074793"/>
    <w:rsid w:val="000765ED"/>
    <w:rsid w:val="00077C38"/>
    <w:rsid w:val="0008024F"/>
    <w:rsid w:val="00080B0E"/>
    <w:rsid w:val="00080CD7"/>
    <w:rsid w:val="0008138A"/>
    <w:rsid w:val="00081706"/>
    <w:rsid w:val="000817C6"/>
    <w:rsid w:val="00082614"/>
    <w:rsid w:val="0008544C"/>
    <w:rsid w:val="000866E6"/>
    <w:rsid w:val="00087B63"/>
    <w:rsid w:val="00087C97"/>
    <w:rsid w:val="00090618"/>
    <w:rsid w:val="00090B66"/>
    <w:rsid w:val="00090F62"/>
    <w:rsid w:val="000915BD"/>
    <w:rsid w:val="000915D9"/>
    <w:rsid w:val="000938DE"/>
    <w:rsid w:val="000940E7"/>
    <w:rsid w:val="00094C2A"/>
    <w:rsid w:val="00094E0D"/>
    <w:rsid w:val="000954C5"/>
    <w:rsid w:val="000958BE"/>
    <w:rsid w:val="00097204"/>
    <w:rsid w:val="0009744E"/>
    <w:rsid w:val="0009778E"/>
    <w:rsid w:val="00097EFC"/>
    <w:rsid w:val="000A085A"/>
    <w:rsid w:val="000A1715"/>
    <w:rsid w:val="000A206D"/>
    <w:rsid w:val="000A2DE5"/>
    <w:rsid w:val="000A329F"/>
    <w:rsid w:val="000A40DE"/>
    <w:rsid w:val="000A4220"/>
    <w:rsid w:val="000A425E"/>
    <w:rsid w:val="000A4447"/>
    <w:rsid w:val="000A449D"/>
    <w:rsid w:val="000A4B6E"/>
    <w:rsid w:val="000A50B3"/>
    <w:rsid w:val="000A5F43"/>
    <w:rsid w:val="000A61F0"/>
    <w:rsid w:val="000A6776"/>
    <w:rsid w:val="000A6F86"/>
    <w:rsid w:val="000A6FF2"/>
    <w:rsid w:val="000A719E"/>
    <w:rsid w:val="000B1AC0"/>
    <w:rsid w:val="000B1CED"/>
    <w:rsid w:val="000B2513"/>
    <w:rsid w:val="000B2548"/>
    <w:rsid w:val="000B26E7"/>
    <w:rsid w:val="000B2EC9"/>
    <w:rsid w:val="000B324F"/>
    <w:rsid w:val="000B37EE"/>
    <w:rsid w:val="000B47C0"/>
    <w:rsid w:val="000B54BE"/>
    <w:rsid w:val="000B6099"/>
    <w:rsid w:val="000B62B6"/>
    <w:rsid w:val="000B686A"/>
    <w:rsid w:val="000B68C2"/>
    <w:rsid w:val="000B6C05"/>
    <w:rsid w:val="000B7E07"/>
    <w:rsid w:val="000C0294"/>
    <w:rsid w:val="000C1A8B"/>
    <w:rsid w:val="000C285C"/>
    <w:rsid w:val="000C2FD4"/>
    <w:rsid w:val="000C3457"/>
    <w:rsid w:val="000C4227"/>
    <w:rsid w:val="000C5B6D"/>
    <w:rsid w:val="000C6D20"/>
    <w:rsid w:val="000C7077"/>
    <w:rsid w:val="000C78A6"/>
    <w:rsid w:val="000D1175"/>
    <w:rsid w:val="000D11B4"/>
    <w:rsid w:val="000D26AA"/>
    <w:rsid w:val="000D362D"/>
    <w:rsid w:val="000D402E"/>
    <w:rsid w:val="000D434C"/>
    <w:rsid w:val="000D46F9"/>
    <w:rsid w:val="000D4AB4"/>
    <w:rsid w:val="000D4CD2"/>
    <w:rsid w:val="000D4FE5"/>
    <w:rsid w:val="000D5386"/>
    <w:rsid w:val="000D6C4D"/>
    <w:rsid w:val="000D6FA7"/>
    <w:rsid w:val="000D789E"/>
    <w:rsid w:val="000E0BB9"/>
    <w:rsid w:val="000E1CC5"/>
    <w:rsid w:val="000E27FF"/>
    <w:rsid w:val="000E3B33"/>
    <w:rsid w:val="000E4FE6"/>
    <w:rsid w:val="000E5218"/>
    <w:rsid w:val="000E58EE"/>
    <w:rsid w:val="000E6D1B"/>
    <w:rsid w:val="000E7A5E"/>
    <w:rsid w:val="000F0ECD"/>
    <w:rsid w:val="000F1478"/>
    <w:rsid w:val="000F14FD"/>
    <w:rsid w:val="000F181D"/>
    <w:rsid w:val="000F25FB"/>
    <w:rsid w:val="000F2650"/>
    <w:rsid w:val="000F2662"/>
    <w:rsid w:val="000F4A2E"/>
    <w:rsid w:val="000F4F65"/>
    <w:rsid w:val="000F55E9"/>
    <w:rsid w:val="000F670F"/>
    <w:rsid w:val="001001BD"/>
    <w:rsid w:val="001002E2"/>
    <w:rsid w:val="0010082C"/>
    <w:rsid w:val="00100ABE"/>
    <w:rsid w:val="00101D0A"/>
    <w:rsid w:val="00101EEF"/>
    <w:rsid w:val="00102989"/>
    <w:rsid w:val="00103279"/>
    <w:rsid w:val="001033F5"/>
    <w:rsid w:val="00103451"/>
    <w:rsid w:val="00103FA1"/>
    <w:rsid w:val="00104917"/>
    <w:rsid w:val="00104F15"/>
    <w:rsid w:val="00105535"/>
    <w:rsid w:val="001064C3"/>
    <w:rsid w:val="00110EA8"/>
    <w:rsid w:val="001116C1"/>
    <w:rsid w:val="00112746"/>
    <w:rsid w:val="00112B5D"/>
    <w:rsid w:val="00113FA4"/>
    <w:rsid w:val="001158C2"/>
    <w:rsid w:val="00115BA2"/>
    <w:rsid w:val="00116AE5"/>
    <w:rsid w:val="00117095"/>
    <w:rsid w:val="001170CC"/>
    <w:rsid w:val="0012056A"/>
    <w:rsid w:val="00120A32"/>
    <w:rsid w:val="00120DA6"/>
    <w:rsid w:val="00121DF7"/>
    <w:rsid w:val="001227B1"/>
    <w:rsid w:val="00122878"/>
    <w:rsid w:val="00122DB0"/>
    <w:rsid w:val="00122FD6"/>
    <w:rsid w:val="001230B7"/>
    <w:rsid w:val="001233CB"/>
    <w:rsid w:val="001237B8"/>
    <w:rsid w:val="00123F90"/>
    <w:rsid w:val="001244CF"/>
    <w:rsid w:val="00124D8C"/>
    <w:rsid w:val="001252A1"/>
    <w:rsid w:val="00126D6E"/>
    <w:rsid w:val="00127E27"/>
    <w:rsid w:val="001306D2"/>
    <w:rsid w:val="001309C5"/>
    <w:rsid w:val="00130E8C"/>
    <w:rsid w:val="00132597"/>
    <w:rsid w:val="001334D7"/>
    <w:rsid w:val="00133F46"/>
    <w:rsid w:val="00135082"/>
    <w:rsid w:val="0013596E"/>
    <w:rsid w:val="00136864"/>
    <w:rsid w:val="00136AD1"/>
    <w:rsid w:val="00137C87"/>
    <w:rsid w:val="00137E2C"/>
    <w:rsid w:val="00137E2D"/>
    <w:rsid w:val="0014023B"/>
    <w:rsid w:val="001406F6"/>
    <w:rsid w:val="00140879"/>
    <w:rsid w:val="001408C6"/>
    <w:rsid w:val="001418E9"/>
    <w:rsid w:val="00141938"/>
    <w:rsid w:val="0014243B"/>
    <w:rsid w:val="001440B5"/>
    <w:rsid w:val="0014422C"/>
    <w:rsid w:val="00144555"/>
    <w:rsid w:val="00145432"/>
    <w:rsid w:val="00145484"/>
    <w:rsid w:val="001454FB"/>
    <w:rsid w:val="00147CD8"/>
    <w:rsid w:val="00147F59"/>
    <w:rsid w:val="001510CE"/>
    <w:rsid w:val="0015164D"/>
    <w:rsid w:val="00152550"/>
    <w:rsid w:val="001527FD"/>
    <w:rsid w:val="001529F0"/>
    <w:rsid w:val="0015428C"/>
    <w:rsid w:val="00154746"/>
    <w:rsid w:val="001547DB"/>
    <w:rsid w:val="0015686D"/>
    <w:rsid w:val="00156C6D"/>
    <w:rsid w:val="00157525"/>
    <w:rsid w:val="00160384"/>
    <w:rsid w:val="00160D82"/>
    <w:rsid w:val="00163422"/>
    <w:rsid w:val="00164226"/>
    <w:rsid w:val="00164CF6"/>
    <w:rsid w:val="00164F89"/>
    <w:rsid w:val="00166CD4"/>
    <w:rsid w:val="00166CDF"/>
    <w:rsid w:val="00171E6D"/>
    <w:rsid w:val="001720E0"/>
    <w:rsid w:val="00172A7B"/>
    <w:rsid w:val="00172C92"/>
    <w:rsid w:val="001741B4"/>
    <w:rsid w:val="00174484"/>
    <w:rsid w:val="001749F5"/>
    <w:rsid w:val="00174B93"/>
    <w:rsid w:val="001762AD"/>
    <w:rsid w:val="001764B1"/>
    <w:rsid w:val="0017659F"/>
    <w:rsid w:val="0017724D"/>
    <w:rsid w:val="00177E26"/>
    <w:rsid w:val="00180BEB"/>
    <w:rsid w:val="0018155B"/>
    <w:rsid w:val="00181CAC"/>
    <w:rsid w:val="00182D7D"/>
    <w:rsid w:val="00183244"/>
    <w:rsid w:val="00183553"/>
    <w:rsid w:val="00185598"/>
    <w:rsid w:val="00185C2E"/>
    <w:rsid w:val="00186833"/>
    <w:rsid w:val="00187C33"/>
    <w:rsid w:val="0019014F"/>
    <w:rsid w:val="00191F10"/>
    <w:rsid w:val="00192118"/>
    <w:rsid w:val="00192394"/>
    <w:rsid w:val="0019296A"/>
    <w:rsid w:val="00192A51"/>
    <w:rsid w:val="00194460"/>
    <w:rsid w:val="001951BF"/>
    <w:rsid w:val="001952EF"/>
    <w:rsid w:val="00195BFA"/>
    <w:rsid w:val="00195FCA"/>
    <w:rsid w:val="0019654B"/>
    <w:rsid w:val="0019675F"/>
    <w:rsid w:val="00196C52"/>
    <w:rsid w:val="001973C4"/>
    <w:rsid w:val="001976FB"/>
    <w:rsid w:val="001A0064"/>
    <w:rsid w:val="001A02D5"/>
    <w:rsid w:val="001A0425"/>
    <w:rsid w:val="001A0615"/>
    <w:rsid w:val="001A128D"/>
    <w:rsid w:val="001A3D3F"/>
    <w:rsid w:val="001A5861"/>
    <w:rsid w:val="001A5D17"/>
    <w:rsid w:val="001A5DC3"/>
    <w:rsid w:val="001A795A"/>
    <w:rsid w:val="001A79BE"/>
    <w:rsid w:val="001A7B13"/>
    <w:rsid w:val="001B0839"/>
    <w:rsid w:val="001B1096"/>
    <w:rsid w:val="001B1B78"/>
    <w:rsid w:val="001B2078"/>
    <w:rsid w:val="001B4A78"/>
    <w:rsid w:val="001B590C"/>
    <w:rsid w:val="001B62BA"/>
    <w:rsid w:val="001B642C"/>
    <w:rsid w:val="001B79E4"/>
    <w:rsid w:val="001B7AE7"/>
    <w:rsid w:val="001C08B3"/>
    <w:rsid w:val="001C08BA"/>
    <w:rsid w:val="001C137D"/>
    <w:rsid w:val="001C145B"/>
    <w:rsid w:val="001C148F"/>
    <w:rsid w:val="001C2F24"/>
    <w:rsid w:val="001C3330"/>
    <w:rsid w:val="001C3D08"/>
    <w:rsid w:val="001C4F5D"/>
    <w:rsid w:val="001C6B36"/>
    <w:rsid w:val="001D044C"/>
    <w:rsid w:val="001D0AF6"/>
    <w:rsid w:val="001D0F07"/>
    <w:rsid w:val="001D11E7"/>
    <w:rsid w:val="001D12EC"/>
    <w:rsid w:val="001D1DA9"/>
    <w:rsid w:val="001D1F66"/>
    <w:rsid w:val="001D3817"/>
    <w:rsid w:val="001D3966"/>
    <w:rsid w:val="001D3C1E"/>
    <w:rsid w:val="001D4375"/>
    <w:rsid w:val="001D43DD"/>
    <w:rsid w:val="001D6DEF"/>
    <w:rsid w:val="001D74F2"/>
    <w:rsid w:val="001D751B"/>
    <w:rsid w:val="001E05C3"/>
    <w:rsid w:val="001E26C9"/>
    <w:rsid w:val="001E2ADD"/>
    <w:rsid w:val="001E2B90"/>
    <w:rsid w:val="001E3AF3"/>
    <w:rsid w:val="001E46E7"/>
    <w:rsid w:val="001E4DF8"/>
    <w:rsid w:val="001E67A0"/>
    <w:rsid w:val="001F0068"/>
    <w:rsid w:val="001F09F1"/>
    <w:rsid w:val="001F0FEB"/>
    <w:rsid w:val="001F1C66"/>
    <w:rsid w:val="001F1F9C"/>
    <w:rsid w:val="001F2FAD"/>
    <w:rsid w:val="001F3157"/>
    <w:rsid w:val="001F375D"/>
    <w:rsid w:val="001F4636"/>
    <w:rsid w:val="001F4BF6"/>
    <w:rsid w:val="001F59C4"/>
    <w:rsid w:val="001F6559"/>
    <w:rsid w:val="001F673E"/>
    <w:rsid w:val="001F7371"/>
    <w:rsid w:val="001F7944"/>
    <w:rsid w:val="001F7D29"/>
    <w:rsid w:val="001F7DED"/>
    <w:rsid w:val="00200594"/>
    <w:rsid w:val="00200904"/>
    <w:rsid w:val="00201144"/>
    <w:rsid w:val="00201ADB"/>
    <w:rsid w:val="00201BC8"/>
    <w:rsid w:val="00201F5C"/>
    <w:rsid w:val="00202037"/>
    <w:rsid w:val="002034A9"/>
    <w:rsid w:val="002046FC"/>
    <w:rsid w:val="002047E6"/>
    <w:rsid w:val="00205E9C"/>
    <w:rsid w:val="002062EC"/>
    <w:rsid w:val="00206D21"/>
    <w:rsid w:val="002071B5"/>
    <w:rsid w:val="002075E6"/>
    <w:rsid w:val="00207BE7"/>
    <w:rsid w:val="0021038E"/>
    <w:rsid w:val="00210BE7"/>
    <w:rsid w:val="002135FD"/>
    <w:rsid w:val="00213AA7"/>
    <w:rsid w:val="00213C47"/>
    <w:rsid w:val="00213C94"/>
    <w:rsid w:val="00213F01"/>
    <w:rsid w:val="00214945"/>
    <w:rsid w:val="00214B21"/>
    <w:rsid w:val="002163AE"/>
    <w:rsid w:val="00216860"/>
    <w:rsid w:val="002178DB"/>
    <w:rsid w:val="00217F68"/>
    <w:rsid w:val="00220B60"/>
    <w:rsid w:val="00220EBD"/>
    <w:rsid w:val="00220FE9"/>
    <w:rsid w:val="00221749"/>
    <w:rsid w:val="00221A75"/>
    <w:rsid w:val="00222552"/>
    <w:rsid w:val="00222E9A"/>
    <w:rsid w:val="0022503F"/>
    <w:rsid w:val="00225182"/>
    <w:rsid w:val="00226A26"/>
    <w:rsid w:val="00226DF2"/>
    <w:rsid w:val="00230598"/>
    <w:rsid w:val="00230B48"/>
    <w:rsid w:val="00230BC5"/>
    <w:rsid w:val="00231093"/>
    <w:rsid w:val="0023117B"/>
    <w:rsid w:val="00231562"/>
    <w:rsid w:val="00231727"/>
    <w:rsid w:val="00232510"/>
    <w:rsid w:val="002328AB"/>
    <w:rsid w:val="002328EE"/>
    <w:rsid w:val="002336C8"/>
    <w:rsid w:val="0023413D"/>
    <w:rsid w:val="00234A12"/>
    <w:rsid w:val="00234F02"/>
    <w:rsid w:val="0023551B"/>
    <w:rsid w:val="00235B64"/>
    <w:rsid w:val="00236E7B"/>
    <w:rsid w:val="0024012F"/>
    <w:rsid w:val="00240778"/>
    <w:rsid w:val="002411E9"/>
    <w:rsid w:val="002419C9"/>
    <w:rsid w:val="00242120"/>
    <w:rsid w:val="002427A2"/>
    <w:rsid w:val="00243C1F"/>
    <w:rsid w:val="002442D1"/>
    <w:rsid w:val="002442DB"/>
    <w:rsid w:val="00244F99"/>
    <w:rsid w:val="00245865"/>
    <w:rsid w:val="002460BD"/>
    <w:rsid w:val="002467D1"/>
    <w:rsid w:val="002467F5"/>
    <w:rsid w:val="0025028F"/>
    <w:rsid w:val="00250375"/>
    <w:rsid w:val="002506D9"/>
    <w:rsid w:val="00250722"/>
    <w:rsid w:val="00251578"/>
    <w:rsid w:val="00251D06"/>
    <w:rsid w:val="00252142"/>
    <w:rsid w:val="00253D7C"/>
    <w:rsid w:val="00253DE0"/>
    <w:rsid w:val="00253F70"/>
    <w:rsid w:val="002542AE"/>
    <w:rsid w:val="00254BA3"/>
    <w:rsid w:val="00255497"/>
    <w:rsid w:val="00255E1E"/>
    <w:rsid w:val="0025648E"/>
    <w:rsid w:val="00257031"/>
    <w:rsid w:val="0025737E"/>
    <w:rsid w:val="00257679"/>
    <w:rsid w:val="002600B4"/>
    <w:rsid w:val="00260B07"/>
    <w:rsid w:val="00261E19"/>
    <w:rsid w:val="00263503"/>
    <w:rsid w:val="00263545"/>
    <w:rsid w:val="00263C04"/>
    <w:rsid w:val="00263F49"/>
    <w:rsid w:val="00264D93"/>
    <w:rsid w:val="00265D27"/>
    <w:rsid w:val="002674E8"/>
    <w:rsid w:val="0027137E"/>
    <w:rsid w:val="00271A1E"/>
    <w:rsid w:val="00272118"/>
    <w:rsid w:val="002734C1"/>
    <w:rsid w:val="0027496D"/>
    <w:rsid w:val="00274DF1"/>
    <w:rsid w:val="00275BE7"/>
    <w:rsid w:val="00275D31"/>
    <w:rsid w:val="00275F6D"/>
    <w:rsid w:val="00276250"/>
    <w:rsid w:val="002767D8"/>
    <w:rsid w:val="00276935"/>
    <w:rsid w:val="00277AB6"/>
    <w:rsid w:val="00277BC3"/>
    <w:rsid w:val="00281627"/>
    <w:rsid w:val="00281719"/>
    <w:rsid w:val="00281B35"/>
    <w:rsid w:val="00282748"/>
    <w:rsid w:val="002848A6"/>
    <w:rsid w:val="00285EFF"/>
    <w:rsid w:val="0028694F"/>
    <w:rsid w:val="002869DD"/>
    <w:rsid w:val="00286ECC"/>
    <w:rsid w:val="002877C3"/>
    <w:rsid w:val="00287A02"/>
    <w:rsid w:val="00291284"/>
    <w:rsid w:val="00291571"/>
    <w:rsid w:val="00291B00"/>
    <w:rsid w:val="00291E90"/>
    <w:rsid w:val="002920D5"/>
    <w:rsid w:val="0029211B"/>
    <w:rsid w:val="0029221F"/>
    <w:rsid w:val="00293071"/>
    <w:rsid w:val="00293B8C"/>
    <w:rsid w:val="002942B2"/>
    <w:rsid w:val="00296920"/>
    <w:rsid w:val="002A1736"/>
    <w:rsid w:val="002A1DA1"/>
    <w:rsid w:val="002A2425"/>
    <w:rsid w:val="002A27FC"/>
    <w:rsid w:val="002A2A8F"/>
    <w:rsid w:val="002A3C45"/>
    <w:rsid w:val="002A3C79"/>
    <w:rsid w:val="002A3E47"/>
    <w:rsid w:val="002A4C37"/>
    <w:rsid w:val="002A4CA9"/>
    <w:rsid w:val="002A4FE5"/>
    <w:rsid w:val="002A5B3D"/>
    <w:rsid w:val="002A63DD"/>
    <w:rsid w:val="002A6436"/>
    <w:rsid w:val="002A6623"/>
    <w:rsid w:val="002A6724"/>
    <w:rsid w:val="002A69C9"/>
    <w:rsid w:val="002B01A3"/>
    <w:rsid w:val="002B09A9"/>
    <w:rsid w:val="002B0D60"/>
    <w:rsid w:val="002B1114"/>
    <w:rsid w:val="002B2169"/>
    <w:rsid w:val="002B2632"/>
    <w:rsid w:val="002B2BB9"/>
    <w:rsid w:val="002B2EF5"/>
    <w:rsid w:val="002B52D4"/>
    <w:rsid w:val="002B5DEF"/>
    <w:rsid w:val="002B6C54"/>
    <w:rsid w:val="002B732B"/>
    <w:rsid w:val="002B7D72"/>
    <w:rsid w:val="002C0D69"/>
    <w:rsid w:val="002C12B1"/>
    <w:rsid w:val="002C156E"/>
    <w:rsid w:val="002C1679"/>
    <w:rsid w:val="002C1915"/>
    <w:rsid w:val="002C27BD"/>
    <w:rsid w:val="002C28EF"/>
    <w:rsid w:val="002C2B00"/>
    <w:rsid w:val="002C438E"/>
    <w:rsid w:val="002C4F2B"/>
    <w:rsid w:val="002C5222"/>
    <w:rsid w:val="002C5763"/>
    <w:rsid w:val="002C592D"/>
    <w:rsid w:val="002C793B"/>
    <w:rsid w:val="002D05CD"/>
    <w:rsid w:val="002D1002"/>
    <w:rsid w:val="002D10E5"/>
    <w:rsid w:val="002D24DE"/>
    <w:rsid w:val="002D2946"/>
    <w:rsid w:val="002D2FE0"/>
    <w:rsid w:val="002D476D"/>
    <w:rsid w:val="002D646F"/>
    <w:rsid w:val="002E047A"/>
    <w:rsid w:val="002E282D"/>
    <w:rsid w:val="002E51F5"/>
    <w:rsid w:val="002E59C4"/>
    <w:rsid w:val="002E65EE"/>
    <w:rsid w:val="002E6F67"/>
    <w:rsid w:val="002E7038"/>
    <w:rsid w:val="002F2880"/>
    <w:rsid w:val="002F2C95"/>
    <w:rsid w:val="002F3754"/>
    <w:rsid w:val="002F3CB1"/>
    <w:rsid w:val="002F4007"/>
    <w:rsid w:val="002F4538"/>
    <w:rsid w:val="002F4D4C"/>
    <w:rsid w:val="002F4E68"/>
    <w:rsid w:val="002F5A18"/>
    <w:rsid w:val="002F7314"/>
    <w:rsid w:val="0030064F"/>
    <w:rsid w:val="003009A3"/>
    <w:rsid w:val="00301094"/>
    <w:rsid w:val="003019CC"/>
    <w:rsid w:val="00302714"/>
    <w:rsid w:val="003031EF"/>
    <w:rsid w:val="00304903"/>
    <w:rsid w:val="003049AD"/>
    <w:rsid w:val="00305474"/>
    <w:rsid w:val="003054C9"/>
    <w:rsid w:val="003058DD"/>
    <w:rsid w:val="00305C48"/>
    <w:rsid w:val="00306665"/>
    <w:rsid w:val="00306732"/>
    <w:rsid w:val="00306EEE"/>
    <w:rsid w:val="0030755C"/>
    <w:rsid w:val="003079C1"/>
    <w:rsid w:val="00307B03"/>
    <w:rsid w:val="003108DE"/>
    <w:rsid w:val="0031100D"/>
    <w:rsid w:val="0031148A"/>
    <w:rsid w:val="0031214D"/>
    <w:rsid w:val="003121DF"/>
    <w:rsid w:val="00312372"/>
    <w:rsid w:val="003138D8"/>
    <w:rsid w:val="00315E79"/>
    <w:rsid w:val="0032047A"/>
    <w:rsid w:val="003209A9"/>
    <w:rsid w:val="00321C47"/>
    <w:rsid w:val="00321DC5"/>
    <w:rsid w:val="00322062"/>
    <w:rsid w:val="00322074"/>
    <w:rsid w:val="00322884"/>
    <w:rsid w:val="00323D05"/>
    <w:rsid w:val="00324063"/>
    <w:rsid w:val="0032569D"/>
    <w:rsid w:val="00325F32"/>
    <w:rsid w:val="003265DD"/>
    <w:rsid w:val="0032715A"/>
    <w:rsid w:val="00327A48"/>
    <w:rsid w:val="00330230"/>
    <w:rsid w:val="0033070E"/>
    <w:rsid w:val="00330852"/>
    <w:rsid w:val="003324E9"/>
    <w:rsid w:val="003327CA"/>
    <w:rsid w:val="00333091"/>
    <w:rsid w:val="003338DF"/>
    <w:rsid w:val="00333C78"/>
    <w:rsid w:val="003345B1"/>
    <w:rsid w:val="003347A5"/>
    <w:rsid w:val="00334D7C"/>
    <w:rsid w:val="00334EA8"/>
    <w:rsid w:val="00336139"/>
    <w:rsid w:val="003368E0"/>
    <w:rsid w:val="003369D4"/>
    <w:rsid w:val="00336AEA"/>
    <w:rsid w:val="0033709E"/>
    <w:rsid w:val="00337298"/>
    <w:rsid w:val="00337C0B"/>
    <w:rsid w:val="00337E49"/>
    <w:rsid w:val="0034004A"/>
    <w:rsid w:val="00341666"/>
    <w:rsid w:val="0034301D"/>
    <w:rsid w:val="00345A92"/>
    <w:rsid w:val="00345F92"/>
    <w:rsid w:val="00346ECF"/>
    <w:rsid w:val="00346FC1"/>
    <w:rsid w:val="00347009"/>
    <w:rsid w:val="00347F0B"/>
    <w:rsid w:val="00350D26"/>
    <w:rsid w:val="003519D3"/>
    <w:rsid w:val="00352BC9"/>
    <w:rsid w:val="00353BBE"/>
    <w:rsid w:val="00354885"/>
    <w:rsid w:val="00354D84"/>
    <w:rsid w:val="003553AF"/>
    <w:rsid w:val="00356445"/>
    <w:rsid w:val="00356487"/>
    <w:rsid w:val="003566BC"/>
    <w:rsid w:val="00357A52"/>
    <w:rsid w:val="00360801"/>
    <w:rsid w:val="00360864"/>
    <w:rsid w:val="0036093A"/>
    <w:rsid w:val="00360F49"/>
    <w:rsid w:val="00360FA6"/>
    <w:rsid w:val="00361B7C"/>
    <w:rsid w:val="00363136"/>
    <w:rsid w:val="00363725"/>
    <w:rsid w:val="00363DF4"/>
    <w:rsid w:val="00364753"/>
    <w:rsid w:val="00365462"/>
    <w:rsid w:val="003655DE"/>
    <w:rsid w:val="00366249"/>
    <w:rsid w:val="0036642E"/>
    <w:rsid w:val="00367FEC"/>
    <w:rsid w:val="0037053B"/>
    <w:rsid w:val="0037071C"/>
    <w:rsid w:val="00370D90"/>
    <w:rsid w:val="00371945"/>
    <w:rsid w:val="003727F7"/>
    <w:rsid w:val="00373262"/>
    <w:rsid w:val="003738E2"/>
    <w:rsid w:val="0037568B"/>
    <w:rsid w:val="0038013E"/>
    <w:rsid w:val="00380987"/>
    <w:rsid w:val="00381B64"/>
    <w:rsid w:val="0038249E"/>
    <w:rsid w:val="003832D1"/>
    <w:rsid w:val="003840F6"/>
    <w:rsid w:val="0038512D"/>
    <w:rsid w:val="003856B5"/>
    <w:rsid w:val="003859AE"/>
    <w:rsid w:val="00385BEB"/>
    <w:rsid w:val="003860C0"/>
    <w:rsid w:val="0038696B"/>
    <w:rsid w:val="00386D13"/>
    <w:rsid w:val="00387135"/>
    <w:rsid w:val="00390477"/>
    <w:rsid w:val="00392477"/>
    <w:rsid w:val="00392AB0"/>
    <w:rsid w:val="00395BB5"/>
    <w:rsid w:val="003963A3"/>
    <w:rsid w:val="003969AD"/>
    <w:rsid w:val="0039728C"/>
    <w:rsid w:val="003A13D9"/>
    <w:rsid w:val="003A13F0"/>
    <w:rsid w:val="003A196C"/>
    <w:rsid w:val="003A31E7"/>
    <w:rsid w:val="003A4E6E"/>
    <w:rsid w:val="003A52D3"/>
    <w:rsid w:val="003A601A"/>
    <w:rsid w:val="003A6863"/>
    <w:rsid w:val="003A6A14"/>
    <w:rsid w:val="003B1EA8"/>
    <w:rsid w:val="003B2442"/>
    <w:rsid w:val="003B29BB"/>
    <w:rsid w:val="003B2FD6"/>
    <w:rsid w:val="003B3691"/>
    <w:rsid w:val="003B47B1"/>
    <w:rsid w:val="003B4939"/>
    <w:rsid w:val="003B4B8A"/>
    <w:rsid w:val="003B4ED0"/>
    <w:rsid w:val="003B5255"/>
    <w:rsid w:val="003B6009"/>
    <w:rsid w:val="003B6441"/>
    <w:rsid w:val="003B6771"/>
    <w:rsid w:val="003B68BD"/>
    <w:rsid w:val="003C16C9"/>
    <w:rsid w:val="003C1A80"/>
    <w:rsid w:val="003C2064"/>
    <w:rsid w:val="003C2533"/>
    <w:rsid w:val="003C2C7B"/>
    <w:rsid w:val="003C386C"/>
    <w:rsid w:val="003C38C3"/>
    <w:rsid w:val="003C6743"/>
    <w:rsid w:val="003C7720"/>
    <w:rsid w:val="003C7C02"/>
    <w:rsid w:val="003D0F51"/>
    <w:rsid w:val="003D146C"/>
    <w:rsid w:val="003D1BE8"/>
    <w:rsid w:val="003D3007"/>
    <w:rsid w:val="003D3FAA"/>
    <w:rsid w:val="003D43F0"/>
    <w:rsid w:val="003D5366"/>
    <w:rsid w:val="003D560B"/>
    <w:rsid w:val="003D57BB"/>
    <w:rsid w:val="003D711C"/>
    <w:rsid w:val="003D7650"/>
    <w:rsid w:val="003E0CAF"/>
    <w:rsid w:val="003E16BC"/>
    <w:rsid w:val="003E18CF"/>
    <w:rsid w:val="003E1E32"/>
    <w:rsid w:val="003E1ED5"/>
    <w:rsid w:val="003E2C66"/>
    <w:rsid w:val="003E36ED"/>
    <w:rsid w:val="003E4B6D"/>
    <w:rsid w:val="003E6C6A"/>
    <w:rsid w:val="003E6C6C"/>
    <w:rsid w:val="003E7248"/>
    <w:rsid w:val="003E7ADE"/>
    <w:rsid w:val="003F05DA"/>
    <w:rsid w:val="003F2E57"/>
    <w:rsid w:val="003F4FBF"/>
    <w:rsid w:val="003F6C87"/>
    <w:rsid w:val="003F6D71"/>
    <w:rsid w:val="003F6F51"/>
    <w:rsid w:val="00400393"/>
    <w:rsid w:val="00400B74"/>
    <w:rsid w:val="00401319"/>
    <w:rsid w:val="004013D9"/>
    <w:rsid w:val="004017CE"/>
    <w:rsid w:val="00403956"/>
    <w:rsid w:val="004043C5"/>
    <w:rsid w:val="004052E2"/>
    <w:rsid w:val="004054E0"/>
    <w:rsid w:val="004060E3"/>
    <w:rsid w:val="00406CCB"/>
    <w:rsid w:val="004121B4"/>
    <w:rsid w:val="0041232E"/>
    <w:rsid w:val="00412612"/>
    <w:rsid w:val="00415113"/>
    <w:rsid w:val="004160A1"/>
    <w:rsid w:val="00417033"/>
    <w:rsid w:val="0041737B"/>
    <w:rsid w:val="00417666"/>
    <w:rsid w:val="00420BA7"/>
    <w:rsid w:val="00420F10"/>
    <w:rsid w:val="00421804"/>
    <w:rsid w:val="004218ED"/>
    <w:rsid w:val="00421CE3"/>
    <w:rsid w:val="00422169"/>
    <w:rsid w:val="004225B9"/>
    <w:rsid w:val="00422C15"/>
    <w:rsid w:val="00423E27"/>
    <w:rsid w:val="00423E73"/>
    <w:rsid w:val="00425C1F"/>
    <w:rsid w:val="00426F11"/>
    <w:rsid w:val="0042717B"/>
    <w:rsid w:val="00427268"/>
    <w:rsid w:val="00427670"/>
    <w:rsid w:val="00427F39"/>
    <w:rsid w:val="00430BB1"/>
    <w:rsid w:val="00430C9B"/>
    <w:rsid w:val="004320FC"/>
    <w:rsid w:val="004327A4"/>
    <w:rsid w:val="004329C1"/>
    <w:rsid w:val="00432CD6"/>
    <w:rsid w:val="004331EF"/>
    <w:rsid w:val="00433778"/>
    <w:rsid w:val="00434787"/>
    <w:rsid w:val="00436EF6"/>
    <w:rsid w:val="00437024"/>
    <w:rsid w:val="00437045"/>
    <w:rsid w:val="00441A2A"/>
    <w:rsid w:val="00441A96"/>
    <w:rsid w:val="004443D6"/>
    <w:rsid w:val="00444410"/>
    <w:rsid w:val="00444519"/>
    <w:rsid w:val="00445151"/>
    <w:rsid w:val="00445908"/>
    <w:rsid w:val="004459BD"/>
    <w:rsid w:val="00446135"/>
    <w:rsid w:val="00446D9A"/>
    <w:rsid w:val="00450317"/>
    <w:rsid w:val="00450EC2"/>
    <w:rsid w:val="00451725"/>
    <w:rsid w:val="00452A12"/>
    <w:rsid w:val="00452C91"/>
    <w:rsid w:val="00453106"/>
    <w:rsid w:val="004539C1"/>
    <w:rsid w:val="0045444E"/>
    <w:rsid w:val="0045492B"/>
    <w:rsid w:val="00454B47"/>
    <w:rsid w:val="004554E9"/>
    <w:rsid w:val="004562D8"/>
    <w:rsid w:val="004574B7"/>
    <w:rsid w:val="0045754C"/>
    <w:rsid w:val="004604E6"/>
    <w:rsid w:val="004607CD"/>
    <w:rsid w:val="004614DF"/>
    <w:rsid w:val="00461F24"/>
    <w:rsid w:val="00462AA6"/>
    <w:rsid w:val="00462FAF"/>
    <w:rsid w:val="004634A3"/>
    <w:rsid w:val="00463730"/>
    <w:rsid w:val="004649C4"/>
    <w:rsid w:val="004650A1"/>
    <w:rsid w:val="00465BAD"/>
    <w:rsid w:val="00466CA1"/>
    <w:rsid w:val="004707DE"/>
    <w:rsid w:val="004723C5"/>
    <w:rsid w:val="00472C6D"/>
    <w:rsid w:val="004749A3"/>
    <w:rsid w:val="00475613"/>
    <w:rsid w:val="0047592C"/>
    <w:rsid w:val="00475A49"/>
    <w:rsid w:val="00475ACD"/>
    <w:rsid w:val="0047623F"/>
    <w:rsid w:val="004779B9"/>
    <w:rsid w:val="00477E8C"/>
    <w:rsid w:val="004806AC"/>
    <w:rsid w:val="00481C86"/>
    <w:rsid w:val="00481F1A"/>
    <w:rsid w:val="004828A5"/>
    <w:rsid w:val="0048294B"/>
    <w:rsid w:val="00483071"/>
    <w:rsid w:val="00483B56"/>
    <w:rsid w:val="00483E43"/>
    <w:rsid w:val="00483E81"/>
    <w:rsid w:val="00483ECB"/>
    <w:rsid w:val="00484270"/>
    <w:rsid w:val="004913B8"/>
    <w:rsid w:val="004914E7"/>
    <w:rsid w:val="00491A56"/>
    <w:rsid w:val="00492064"/>
    <w:rsid w:val="00492FB6"/>
    <w:rsid w:val="004936E1"/>
    <w:rsid w:val="0049380E"/>
    <w:rsid w:val="004948CD"/>
    <w:rsid w:val="00494EF7"/>
    <w:rsid w:val="00494FC1"/>
    <w:rsid w:val="004962E3"/>
    <w:rsid w:val="004963D6"/>
    <w:rsid w:val="0049669E"/>
    <w:rsid w:val="0049690D"/>
    <w:rsid w:val="00497339"/>
    <w:rsid w:val="00497388"/>
    <w:rsid w:val="004A0449"/>
    <w:rsid w:val="004A166F"/>
    <w:rsid w:val="004A17A2"/>
    <w:rsid w:val="004A1D98"/>
    <w:rsid w:val="004A2B43"/>
    <w:rsid w:val="004A497B"/>
    <w:rsid w:val="004A67B8"/>
    <w:rsid w:val="004A6F53"/>
    <w:rsid w:val="004A6FB5"/>
    <w:rsid w:val="004A6FCA"/>
    <w:rsid w:val="004A795C"/>
    <w:rsid w:val="004B02C9"/>
    <w:rsid w:val="004B1292"/>
    <w:rsid w:val="004B1C12"/>
    <w:rsid w:val="004B2BEF"/>
    <w:rsid w:val="004B3774"/>
    <w:rsid w:val="004B570B"/>
    <w:rsid w:val="004B7212"/>
    <w:rsid w:val="004C07F5"/>
    <w:rsid w:val="004C0AD5"/>
    <w:rsid w:val="004C11F5"/>
    <w:rsid w:val="004C1D89"/>
    <w:rsid w:val="004C443F"/>
    <w:rsid w:val="004C502F"/>
    <w:rsid w:val="004C513E"/>
    <w:rsid w:val="004C5265"/>
    <w:rsid w:val="004C53E7"/>
    <w:rsid w:val="004C57CC"/>
    <w:rsid w:val="004C5D7F"/>
    <w:rsid w:val="004C65E5"/>
    <w:rsid w:val="004C769D"/>
    <w:rsid w:val="004D0CA8"/>
    <w:rsid w:val="004D0F97"/>
    <w:rsid w:val="004D13FD"/>
    <w:rsid w:val="004D19E5"/>
    <w:rsid w:val="004D27C5"/>
    <w:rsid w:val="004D3DB7"/>
    <w:rsid w:val="004D402B"/>
    <w:rsid w:val="004D4247"/>
    <w:rsid w:val="004D46C4"/>
    <w:rsid w:val="004D4D48"/>
    <w:rsid w:val="004D5A96"/>
    <w:rsid w:val="004D5BCA"/>
    <w:rsid w:val="004D648D"/>
    <w:rsid w:val="004D7878"/>
    <w:rsid w:val="004E1650"/>
    <w:rsid w:val="004E2195"/>
    <w:rsid w:val="004E233E"/>
    <w:rsid w:val="004E3313"/>
    <w:rsid w:val="004E3517"/>
    <w:rsid w:val="004E4192"/>
    <w:rsid w:val="004E46F8"/>
    <w:rsid w:val="004E488E"/>
    <w:rsid w:val="004E5A19"/>
    <w:rsid w:val="004E5AB5"/>
    <w:rsid w:val="004E5C1A"/>
    <w:rsid w:val="004E601C"/>
    <w:rsid w:val="004E6319"/>
    <w:rsid w:val="004F03B1"/>
    <w:rsid w:val="004F0F39"/>
    <w:rsid w:val="004F1061"/>
    <w:rsid w:val="004F1566"/>
    <w:rsid w:val="004F2E81"/>
    <w:rsid w:val="004F2EAC"/>
    <w:rsid w:val="004F3D6B"/>
    <w:rsid w:val="004F609F"/>
    <w:rsid w:val="004F6BC7"/>
    <w:rsid w:val="00500D34"/>
    <w:rsid w:val="00500F62"/>
    <w:rsid w:val="00501663"/>
    <w:rsid w:val="00502956"/>
    <w:rsid w:val="00502DF8"/>
    <w:rsid w:val="00502F5F"/>
    <w:rsid w:val="00502F79"/>
    <w:rsid w:val="005044E9"/>
    <w:rsid w:val="0050496B"/>
    <w:rsid w:val="005053E2"/>
    <w:rsid w:val="005058EE"/>
    <w:rsid w:val="00506CF7"/>
    <w:rsid w:val="00507478"/>
    <w:rsid w:val="00507C7E"/>
    <w:rsid w:val="0051061C"/>
    <w:rsid w:val="005122B4"/>
    <w:rsid w:val="00512C0F"/>
    <w:rsid w:val="00512E6C"/>
    <w:rsid w:val="00513146"/>
    <w:rsid w:val="005139C1"/>
    <w:rsid w:val="005139CC"/>
    <w:rsid w:val="00513AEA"/>
    <w:rsid w:val="00513C50"/>
    <w:rsid w:val="00514D2C"/>
    <w:rsid w:val="0051509A"/>
    <w:rsid w:val="00515258"/>
    <w:rsid w:val="00515446"/>
    <w:rsid w:val="005179EC"/>
    <w:rsid w:val="00520600"/>
    <w:rsid w:val="005214CC"/>
    <w:rsid w:val="005217AD"/>
    <w:rsid w:val="005221AA"/>
    <w:rsid w:val="005224F7"/>
    <w:rsid w:val="005229D7"/>
    <w:rsid w:val="00523869"/>
    <w:rsid w:val="00524431"/>
    <w:rsid w:val="0052467D"/>
    <w:rsid w:val="00524889"/>
    <w:rsid w:val="00524D28"/>
    <w:rsid w:val="00526589"/>
    <w:rsid w:val="005267FE"/>
    <w:rsid w:val="005268B4"/>
    <w:rsid w:val="00527810"/>
    <w:rsid w:val="00527F8E"/>
    <w:rsid w:val="005303C0"/>
    <w:rsid w:val="00530D62"/>
    <w:rsid w:val="00531A85"/>
    <w:rsid w:val="005322FD"/>
    <w:rsid w:val="00532942"/>
    <w:rsid w:val="00532BA3"/>
    <w:rsid w:val="00533272"/>
    <w:rsid w:val="005346AE"/>
    <w:rsid w:val="00535016"/>
    <w:rsid w:val="005351A7"/>
    <w:rsid w:val="005351AA"/>
    <w:rsid w:val="00536348"/>
    <w:rsid w:val="00536BBD"/>
    <w:rsid w:val="00537370"/>
    <w:rsid w:val="00537603"/>
    <w:rsid w:val="00537992"/>
    <w:rsid w:val="00540E72"/>
    <w:rsid w:val="00545F40"/>
    <w:rsid w:val="00546ED9"/>
    <w:rsid w:val="00547479"/>
    <w:rsid w:val="005503CC"/>
    <w:rsid w:val="00550E96"/>
    <w:rsid w:val="0055116B"/>
    <w:rsid w:val="00551E0C"/>
    <w:rsid w:val="00552D93"/>
    <w:rsid w:val="00556577"/>
    <w:rsid w:val="005570B7"/>
    <w:rsid w:val="0055757F"/>
    <w:rsid w:val="00557728"/>
    <w:rsid w:val="00562045"/>
    <w:rsid w:val="0056219E"/>
    <w:rsid w:val="0056236B"/>
    <w:rsid w:val="005633A5"/>
    <w:rsid w:val="00563495"/>
    <w:rsid w:val="00564B72"/>
    <w:rsid w:val="00564E27"/>
    <w:rsid w:val="00564FF7"/>
    <w:rsid w:val="00565C20"/>
    <w:rsid w:val="00566368"/>
    <w:rsid w:val="00567BF8"/>
    <w:rsid w:val="00570256"/>
    <w:rsid w:val="00570796"/>
    <w:rsid w:val="00570E29"/>
    <w:rsid w:val="00571A5F"/>
    <w:rsid w:val="0057342A"/>
    <w:rsid w:val="005734BB"/>
    <w:rsid w:val="00573948"/>
    <w:rsid w:val="00573D0F"/>
    <w:rsid w:val="00574256"/>
    <w:rsid w:val="005744F9"/>
    <w:rsid w:val="00575ABD"/>
    <w:rsid w:val="00575AC6"/>
    <w:rsid w:val="0057666E"/>
    <w:rsid w:val="00576BD3"/>
    <w:rsid w:val="005778A2"/>
    <w:rsid w:val="00580AE9"/>
    <w:rsid w:val="005824D3"/>
    <w:rsid w:val="00582E39"/>
    <w:rsid w:val="0058303D"/>
    <w:rsid w:val="00583AEE"/>
    <w:rsid w:val="005843D4"/>
    <w:rsid w:val="005844B9"/>
    <w:rsid w:val="005852F2"/>
    <w:rsid w:val="00586C32"/>
    <w:rsid w:val="005903C3"/>
    <w:rsid w:val="00590792"/>
    <w:rsid w:val="00591234"/>
    <w:rsid w:val="005918C8"/>
    <w:rsid w:val="00591E4C"/>
    <w:rsid w:val="005920E4"/>
    <w:rsid w:val="00592A6D"/>
    <w:rsid w:val="0059302A"/>
    <w:rsid w:val="005931CC"/>
    <w:rsid w:val="00596484"/>
    <w:rsid w:val="005967BE"/>
    <w:rsid w:val="00596CDE"/>
    <w:rsid w:val="00597C91"/>
    <w:rsid w:val="005A0FE4"/>
    <w:rsid w:val="005A158A"/>
    <w:rsid w:val="005A1A46"/>
    <w:rsid w:val="005A1A4A"/>
    <w:rsid w:val="005A1C1B"/>
    <w:rsid w:val="005A332E"/>
    <w:rsid w:val="005A4006"/>
    <w:rsid w:val="005A53B0"/>
    <w:rsid w:val="005A5FBE"/>
    <w:rsid w:val="005A6F27"/>
    <w:rsid w:val="005A74C9"/>
    <w:rsid w:val="005B1C96"/>
    <w:rsid w:val="005B2C8C"/>
    <w:rsid w:val="005B2E63"/>
    <w:rsid w:val="005B41DD"/>
    <w:rsid w:val="005B5192"/>
    <w:rsid w:val="005B56C8"/>
    <w:rsid w:val="005B631C"/>
    <w:rsid w:val="005B63A7"/>
    <w:rsid w:val="005B63BC"/>
    <w:rsid w:val="005C011A"/>
    <w:rsid w:val="005C0DB9"/>
    <w:rsid w:val="005C22AC"/>
    <w:rsid w:val="005C566B"/>
    <w:rsid w:val="005C568C"/>
    <w:rsid w:val="005C598D"/>
    <w:rsid w:val="005C5D63"/>
    <w:rsid w:val="005C6119"/>
    <w:rsid w:val="005C6598"/>
    <w:rsid w:val="005C6CD5"/>
    <w:rsid w:val="005D0AF6"/>
    <w:rsid w:val="005D0DD7"/>
    <w:rsid w:val="005D16D2"/>
    <w:rsid w:val="005D3CCF"/>
    <w:rsid w:val="005D54EF"/>
    <w:rsid w:val="005D57FA"/>
    <w:rsid w:val="005D7D74"/>
    <w:rsid w:val="005E0968"/>
    <w:rsid w:val="005E0AB6"/>
    <w:rsid w:val="005E2021"/>
    <w:rsid w:val="005E2227"/>
    <w:rsid w:val="005E2A69"/>
    <w:rsid w:val="005E2F3F"/>
    <w:rsid w:val="005E2F5D"/>
    <w:rsid w:val="005E3A38"/>
    <w:rsid w:val="005E3B2C"/>
    <w:rsid w:val="005E4414"/>
    <w:rsid w:val="005E5077"/>
    <w:rsid w:val="005E57CC"/>
    <w:rsid w:val="005E5A89"/>
    <w:rsid w:val="005E626E"/>
    <w:rsid w:val="005E648D"/>
    <w:rsid w:val="005E664A"/>
    <w:rsid w:val="005F07A5"/>
    <w:rsid w:val="005F1525"/>
    <w:rsid w:val="005F2C4D"/>
    <w:rsid w:val="005F2D51"/>
    <w:rsid w:val="005F493E"/>
    <w:rsid w:val="005F4AEB"/>
    <w:rsid w:val="005F61F7"/>
    <w:rsid w:val="005F6248"/>
    <w:rsid w:val="005F74BA"/>
    <w:rsid w:val="0060008B"/>
    <w:rsid w:val="006003EF"/>
    <w:rsid w:val="00600C92"/>
    <w:rsid w:val="00601BC5"/>
    <w:rsid w:val="00602347"/>
    <w:rsid w:val="00602A58"/>
    <w:rsid w:val="00602EFC"/>
    <w:rsid w:val="006038E6"/>
    <w:rsid w:val="006043D4"/>
    <w:rsid w:val="0060650F"/>
    <w:rsid w:val="00607018"/>
    <w:rsid w:val="006076BE"/>
    <w:rsid w:val="00607B2F"/>
    <w:rsid w:val="00607D9B"/>
    <w:rsid w:val="00610300"/>
    <w:rsid w:val="00610389"/>
    <w:rsid w:val="006109B9"/>
    <w:rsid w:val="00610DDF"/>
    <w:rsid w:val="00611404"/>
    <w:rsid w:val="006116AF"/>
    <w:rsid w:val="00611FB5"/>
    <w:rsid w:val="00614F19"/>
    <w:rsid w:val="006155D3"/>
    <w:rsid w:val="00615BEA"/>
    <w:rsid w:val="0061605D"/>
    <w:rsid w:val="00616314"/>
    <w:rsid w:val="006164AD"/>
    <w:rsid w:val="00616587"/>
    <w:rsid w:val="0061670D"/>
    <w:rsid w:val="00616842"/>
    <w:rsid w:val="00617656"/>
    <w:rsid w:val="00620C45"/>
    <w:rsid w:val="006210AF"/>
    <w:rsid w:val="006218BC"/>
    <w:rsid w:val="006222F6"/>
    <w:rsid w:val="00622B4E"/>
    <w:rsid w:val="00622EB2"/>
    <w:rsid w:val="00623AFB"/>
    <w:rsid w:val="00623FC6"/>
    <w:rsid w:val="006253D9"/>
    <w:rsid w:val="00625B21"/>
    <w:rsid w:val="006260B7"/>
    <w:rsid w:val="00626157"/>
    <w:rsid w:val="006263DB"/>
    <w:rsid w:val="00627553"/>
    <w:rsid w:val="00630181"/>
    <w:rsid w:val="00630520"/>
    <w:rsid w:val="00630A5C"/>
    <w:rsid w:val="006319CA"/>
    <w:rsid w:val="00631DD6"/>
    <w:rsid w:val="00631F7F"/>
    <w:rsid w:val="00632AAA"/>
    <w:rsid w:val="006348F8"/>
    <w:rsid w:val="0063513C"/>
    <w:rsid w:val="006358A4"/>
    <w:rsid w:val="00635ADA"/>
    <w:rsid w:val="00635CD7"/>
    <w:rsid w:val="00636F17"/>
    <w:rsid w:val="00637506"/>
    <w:rsid w:val="006403AC"/>
    <w:rsid w:val="00640703"/>
    <w:rsid w:val="00640F76"/>
    <w:rsid w:val="006415F0"/>
    <w:rsid w:val="006416A4"/>
    <w:rsid w:val="006416BA"/>
    <w:rsid w:val="006423AC"/>
    <w:rsid w:val="006448B5"/>
    <w:rsid w:val="00647566"/>
    <w:rsid w:val="00650752"/>
    <w:rsid w:val="00651AD6"/>
    <w:rsid w:val="00652B53"/>
    <w:rsid w:val="00653609"/>
    <w:rsid w:val="00655871"/>
    <w:rsid w:val="00655C80"/>
    <w:rsid w:val="00656F68"/>
    <w:rsid w:val="0065779F"/>
    <w:rsid w:val="00657D60"/>
    <w:rsid w:val="00660B6C"/>
    <w:rsid w:val="0066164B"/>
    <w:rsid w:val="00661D96"/>
    <w:rsid w:val="00662EFF"/>
    <w:rsid w:val="00663241"/>
    <w:rsid w:val="00663287"/>
    <w:rsid w:val="00663C60"/>
    <w:rsid w:val="00663F8D"/>
    <w:rsid w:val="00665E4D"/>
    <w:rsid w:val="006665D5"/>
    <w:rsid w:val="00666BC9"/>
    <w:rsid w:val="00667E2B"/>
    <w:rsid w:val="00671737"/>
    <w:rsid w:val="00671AD7"/>
    <w:rsid w:val="006739FE"/>
    <w:rsid w:val="00673FC4"/>
    <w:rsid w:val="00674D3C"/>
    <w:rsid w:val="006764C6"/>
    <w:rsid w:val="00677064"/>
    <w:rsid w:val="00680279"/>
    <w:rsid w:val="00680AC8"/>
    <w:rsid w:val="00680CA4"/>
    <w:rsid w:val="00681846"/>
    <w:rsid w:val="00681998"/>
    <w:rsid w:val="00681D5F"/>
    <w:rsid w:val="006836FE"/>
    <w:rsid w:val="00683BC0"/>
    <w:rsid w:val="0068543E"/>
    <w:rsid w:val="0068564D"/>
    <w:rsid w:val="00686FE1"/>
    <w:rsid w:val="00687090"/>
    <w:rsid w:val="0069001B"/>
    <w:rsid w:val="006903F1"/>
    <w:rsid w:val="00693CA7"/>
    <w:rsid w:val="00694014"/>
    <w:rsid w:val="006942D7"/>
    <w:rsid w:val="006957D6"/>
    <w:rsid w:val="00697C0C"/>
    <w:rsid w:val="00697F93"/>
    <w:rsid w:val="006A06D1"/>
    <w:rsid w:val="006A0D2E"/>
    <w:rsid w:val="006A187B"/>
    <w:rsid w:val="006A1C3F"/>
    <w:rsid w:val="006A208C"/>
    <w:rsid w:val="006A49BD"/>
    <w:rsid w:val="006A6EA0"/>
    <w:rsid w:val="006B0F1B"/>
    <w:rsid w:val="006B0FE4"/>
    <w:rsid w:val="006B14A2"/>
    <w:rsid w:val="006B192E"/>
    <w:rsid w:val="006B2553"/>
    <w:rsid w:val="006B3AB4"/>
    <w:rsid w:val="006B501B"/>
    <w:rsid w:val="006B6DD4"/>
    <w:rsid w:val="006B70D5"/>
    <w:rsid w:val="006C0843"/>
    <w:rsid w:val="006C1259"/>
    <w:rsid w:val="006C3295"/>
    <w:rsid w:val="006C36BE"/>
    <w:rsid w:val="006C3D09"/>
    <w:rsid w:val="006C4CC9"/>
    <w:rsid w:val="006C5A38"/>
    <w:rsid w:val="006C5AA1"/>
    <w:rsid w:val="006C5BF9"/>
    <w:rsid w:val="006C7C30"/>
    <w:rsid w:val="006D01E1"/>
    <w:rsid w:val="006D0248"/>
    <w:rsid w:val="006D0670"/>
    <w:rsid w:val="006D10F6"/>
    <w:rsid w:val="006D1205"/>
    <w:rsid w:val="006D1781"/>
    <w:rsid w:val="006D2151"/>
    <w:rsid w:val="006D2295"/>
    <w:rsid w:val="006D25AB"/>
    <w:rsid w:val="006D30A0"/>
    <w:rsid w:val="006D3911"/>
    <w:rsid w:val="006D491F"/>
    <w:rsid w:val="006D4DB3"/>
    <w:rsid w:val="006D5CFB"/>
    <w:rsid w:val="006D5D47"/>
    <w:rsid w:val="006D6D06"/>
    <w:rsid w:val="006D6E62"/>
    <w:rsid w:val="006E1CE9"/>
    <w:rsid w:val="006E1DAA"/>
    <w:rsid w:val="006E2568"/>
    <w:rsid w:val="006E2994"/>
    <w:rsid w:val="006E334C"/>
    <w:rsid w:val="006E410D"/>
    <w:rsid w:val="006E4276"/>
    <w:rsid w:val="006E49A2"/>
    <w:rsid w:val="006E4C6E"/>
    <w:rsid w:val="006E5E5F"/>
    <w:rsid w:val="006E6203"/>
    <w:rsid w:val="006E6C2A"/>
    <w:rsid w:val="006E7EA4"/>
    <w:rsid w:val="006F1DE5"/>
    <w:rsid w:val="006F2053"/>
    <w:rsid w:val="006F390A"/>
    <w:rsid w:val="006F493A"/>
    <w:rsid w:val="006F4BA1"/>
    <w:rsid w:val="006F4CCD"/>
    <w:rsid w:val="006F5002"/>
    <w:rsid w:val="006F768C"/>
    <w:rsid w:val="0070293D"/>
    <w:rsid w:val="007029FD"/>
    <w:rsid w:val="007033A3"/>
    <w:rsid w:val="007044A1"/>
    <w:rsid w:val="007049EA"/>
    <w:rsid w:val="00704AE1"/>
    <w:rsid w:val="00705106"/>
    <w:rsid w:val="00705B5D"/>
    <w:rsid w:val="00707E26"/>
    <w:rsid w:val="00707FE2"/>
    <w:rsid w:val="0071087D"/>
    <w:rsid w:val="00711757"/>
    <w:rsid w:val="00711B3B"/>
    <w:rsid w:val="00712279"/>
    <w:rsid w:val="00713199"/>
    <w:rsid w:val="00713309"/>
    <w:rsid w:val="0071391F"/>
    <w:rsid w:val="00714AF9"/>
    <w:rsid w:val="00715018"/>
    <w:rsid w:val="00715998"/>
    <w:rsid w:val="00715D56"/>
    <w:rsid w:val="00717166"/>
    <w:rsid w:val="007174D9"/>
    <w:rsid w:val="00717E7C"/>
    <w:rsid w:val="007203D5"/>
    <w:rsid w:val="0072104D"/>
    <w:rsid w:val="00721814"/>
    <w:rsid w:val="00721A81"/>
    <w:rsid w:val="0072272D"/>
    <w:rsid w:val="00723733"/>
    <w:rsid w:val="00723994"/>
    <w:rsid w:val="00724147"/>
    <w:rsid w:val="00724275"/>
    <w:rsid w:val="00725253"/>
    <w:rsid w:val="00725954"/>
    <w:rsid w:val="00725A11"/>
    <w:rsid w:val="00727686"/>
    <w:rsid w:val="007302E9"/>
    <w:rsid w:val="0073033B"/>
    <w:rsid w:val="00732D85"/>
    <w:rsid w:val="0073387B"/>
    <w:rsid w:val="0073477E"/>
    <w:rsid w:val="0073589D"/>
    <w:rsid w:val="00736F46"/>
    <w:rsid w:val="00737559"/>
    <w:rsid w:val="007376EE"/>
    <w:rsid w:val="007379A3"/>
    <w:rsid w:val="0074018C"/>
    <w:rsid w:val="00740656"/>
    <w:rsid w:val="00742781"/>
    <w:rsid w:val="0074379B"/>
    <w:rsid w:val="00743BD2"/>
    <w:rsid w:val="00743C3B"/>
    <w:rsid w:val="00744E0D"/>
    <w:rsid w:val="007454E9"/>
    <w:rsid w:val="00745F91"/>
    <w:rsid w:val="0074797A"/>
    <w:rsid w:val="0075149A"/>
    <w:rsid w:val="00752474"/>
    <w:rsid w:val="00752FD5"/>
    <w:rsid w:val="00754732"/>
    <w:rsid w:val="00754E98"/>
    <w:rsid w:val="007552B5"/>
    <w:rsid w:val="007552BC"/>
    <w:rsid w:val="0075632A"/>
    <w:rsid w:val="007566CA"/>
    <w:rsid w:val="00760496"/>
    <w:rsid w:val="00760E1F"/>
    <w:rsid w:val="00761885"/>
    <w:rsid w:val="00762393"/>
    <w:rsid w:val="007646A3"/>
    <w:rsid w:val="00765D92"/>
    <w:rsid w:val="00766FF0"/>
    <w:rsid w:val="00767996"/>
    <w:rsid w:val="00767E35"/>
    <w:rsid w:val="00771095"/>
    <w:rsid w:val="007718FC"/>
    <w:rsid w:val="00771EEE"/>
    <w:rsid w:val="007725C8"/>
    <w:rsid w:val="00772FF4"/>
    <w:rsid w:val="00773E59"/>
    <w:rsid w:val="00774066"/>
    <w:rsid w:val="0077445E"/>
    <w:rsid w:val="00775F0D"/>
    <w:rsid w:val="00776C58"/>
    <w:rsid w:val="00777687"/>
    <w:rsid w:val="00777E5A"/>
    <w:rsid w:val="00777EF1"/>
    <w:rsid w:val="00780B81"/>
    <w:rsid w:val="00780C0D"/>
    <w:rsid w:val="00780EA7"/>
    <w:rsid w:val="00780ED4"/>
    <w:rsid w:val="00781ADE"/>
    <w:rsid w:val="00782D79"/>
    <w:rsid w:val="0078332A"/>
    <w:rsid w:val="00783935"/>
    <w:rsid w:val="00785BE5"/>
    <w:rsid w:val="0078626E"/>
    <w:rsid w:val="007871C5"/>
    <w:rsid w:val="007907B8"/>
    <w:rsid w:val="007914B7"/>
    <w:rsid w:val="0079169A"/>
    <w:rsid w:val="00792135"/>
    <w:rsid w:val="00792961"/>
    <w:rsid w:val="00792AE8"/>
    <w:rsid w:val="00793CCE"/>
    <w:rsid w:val="00794797"/>
    <w:rsid w:val="00795762"/>
    <w:rsid w:val="00796AB2"/>
    <w:rsid w:val="007973BE"/>
    <w:rsid w:val="00797E93"/>
    <w:rsid w:val="007A1E45"/>
    <w:rsid w:val="007A2067"/>
    <w:rsid w:val="007A25E0"/>
    <w:rsid w:val="007A2701"/>
    <w:rsid w:val="007A27B3"/>
    <w:rsid w:val="007A2C5E"/>
    <w:rsid w:val="007A398C"/>
    <w:rsid w:val="007A3BB8"/>
    <w:rsid w:val="007A4526"/>
    <w:rsid w:val="007A4F6F"/>
    <w:rsid w:val="007A53A3"/>
    <w:rsid w:val="007A6323"/>
    <w:rsid w:val="007A6C71"/>
    <w:rsid w:val="007A79BE"/>
    <w:rsid w:val="007A7C9E"/>
    <w:rsid w:val="007A7D23"/>
    <w:rsid w:val="007B0207"/>
    <w:rsid w:val="007B0CBA"/>
    <w:rsid w:val="007B0FFD"/>
    <w:rsid w:val="007B2385"/>
    <w:rsid w:val="007B41DB"/>
    <w:rsid w:val="007B475C"/>
    <w:rsid w:val="007B51F5"/>
    <w:rsid w:val="007B7F6E"/>
    <w:rsid w:val="007C0931"/>
    <w:rsid w:val="007C10AC"/>
    <w:rsid w:val="007C110E"/>
    <w:rsid w:val="007C14ED"/>
    <w:rsid w:val="007C18DF"/>
    <w:rsid w:val="007C18E8"/>
    <w:rsid w:val="007C1F3B"/>
    <w:rsid w:val="007C2510"/>
    <w:rsid w:val="007C311E"/>
    <w:rsid w:val="007C3422"/>
    <w:rsid w:val="007C42BA"/>
    <w:rsid w:val="007C5002"/>
    <w:rsid w:val="007C648C"/>
    <w:rsid w:val="007C67DA"/>
    <w:rsid w:val="007C6BD5"/>
    <w:rsid w:val="007C70CF"/>
    <w:rsid w:val="007C74F9"/>
    <w:rsid w:val="007D0B5D"/>
    <w:rsid w:val="007D124F"/>
    <w:rsid w:val="007D2253"/>
    <w:rsid w:val="007D2599"/>
    <w:rsid w:val="007D3B77"/>
    <w:rsid w:val="007D3B7C"/>
    <w:rsid w:val="007D3BDF"/>
    <w:rsid w:val="007D3EDB"/>
    <w:rsid w:val="007D4640"/>
    <w:rsid w:val="007D4C43"/>
    <w:rsid w:val="007D5E0E"/>
    <w:rsid w:val="007D7671"/>
    <w:rsid w:val="007E0C7B"/>
    <w:rsid w:val="007E0EA6"/>
    <w:rsid w:val="007E141C"/>
    <w:rsid w:val="007E22AF"/>
    <w:rsid w:val="007E396B"/>
    <w:rsid w:val="007E774B"/>
    <w:rsid w:val="007E79CD"/>
    <w:rsid w:val="007E7B6E"/>
    <w:rsid w:val="007F0E72"/>
    <w:rsid w:val="007F0F31"/>
    <w:rsid w:val="007F1442"/>
    <w:rsid w:val="007F2DCA"/>
    <w:rsid w:val="007F461F"/>
    <w:rsid w:val="007F5095"/>
    <w:rsid w:val="007F50F3"/>
    <w:rsid w:val="007F632E"/>
    <w:rsid w:val="00800C97"/>
    <w:rsid w:val="00801CC4"/>
    <w:rsid w:val="0080354D"/>
    <w:rsid w:val="00804BA9"/>
    <w:rsid w:val="00804CB5"/>
    <w:rsid w:val="008101AA"/>
    <w:rsid w:val="008106EE"/>
    <w:rsid w:val="00810C39"/>
    <w:rsid w:val="00812808"/>
    <w:rsid w:val="00812EF2"/>
    <w:rsid w:val="00813AC1"/>
    <w:rsid w:val="00814402"/>
    <w:rsid w:val="008168A6"/>
    <w:rsid w:val="00820C36"/>
    <w:rsid w:val="00820CFE"/>
    <w:rsid w:val="00820DF0"/>
    <w:rsid w:val="008214F1"/>
    <w:rsid w:val="00821D21"/>
    <w:rsid w:val="0082211E"/>
    <w:rsid w:val="00822D83"/>
    <w:rsid w:val="00823A9B"/>
    <w:rsid w:val="00824774"/>
    <w:rsid w:val="0082507B"/>
    <w:rsid w:val="0082540B"/>
    <w:rsid w:val="0082567B"/>
    <w:rsid w:val="008269F4"/>
    <w:rsid w:val="00826D1F"/>
    <w:rsid w:val="00831168"/>
    <w:rsid w:val="008320B4"/>
    <w:rsid w:val="00832AD6"/>
    <w:rsid w:val="00832D9F"/>
    <w:rsid w:val="00833271"/>
    <w:rsid w:val="008334E1"/>
    <w:rsid w:val="0083397C"/>
    <w:rsid w:val="00834620"/>
    <w:rsid w:val="00834CE9"/>
    <w:rsid w:val="00835781"/>
    <w:rsid w:val="00835B45"/>
    <w:rsid w:val="00835D6F"/>
    <w:rsid w:val="00836AF1"/>
    <w:rsid w:val="008403DF"/>
    <w:rsid w:val="00841C6C"/>
    <w:rsid w:val="00842CEA"/>
    <w:rsid w:val="00843805"/>
    <w:rsid w:val="00844171"/>
    <w:rsid w:val="008441E6"/>
    <w:rsid w:val="008453DF"/>
    <w:rsid w:val="00845BA6"/>
    <w:rsid w:val="008466FB"/>
    <w:rsid w:val="00846933"/>
    <w:rsid w:val="0084716A"/>
    <w:rsid w:val="008477AD"/>
    <w:rsid w:val="008502DB"/>
    <w:rsid w:val="00852908"/>
    <w:rsid w:val="00853542"/>
    <w:rsid w:val="008535FA"/>
    <w:rsid w:val="00853E65"/>
    <w:rsid w:val="008558F9"/>
    <w:rsid w:val="0085635E"/>
    <w:rsid w:val="00856746"/>
    <w:rsid w:val="00857539"/>
    <w:rsid w:val="00860CB1"/>
    <w:rsid w:val="00860D71"/>
    <w:rsid w:val="00861F19"/>
    <w:rsid w:val="00862614"/>
    <w:rsid w:val="00862E5A"/>
    <w:rsid w:val="00863158"/>
    <w:rsid w:val="00863271"/>
    <w:rsid w:val="00863A89"/>
    <w:rsid w:val="0086432C"/>
    <w:rsid w:val="00864949"/>
    <w:rsid w:val="0086497E"/>
    <w:rsid w:val="00864B79"/>
    <w:rsid w:val="008655F7"/>
    <w:rsid w:val="00866733"/>
    <w:rsid w:val="00867907"/>
    <w:rsid w:val="00867C10"/>
    <w:rsid w:val="00870298"/>
    <w:rsid w:val="008734F6"/>
    <w:rsid w:val="008739F7"/>
    <w:rsid w:val="00873F59"/>
    <w:rsid w:val="0087436E"/>
    <w:rsid w:val="00874653"/>
    <w:rsid w:val="00877162"/>
    <w:rsid w:val="00877B2B"/>
    <w:rsid w:val="00880FF6"/>
    <w:rsid w:val="008812EC"/>
    <w:rsid w:val="0088213E"/>
    <w:rsid w:val="00882F68"/>
    <w:rsid w:val="00883B96"/>
    <w:rsid w:val="00884395"/>
    <w:rsid w:val="00884E6E"/>
    <w:rsid w:val="0088545C"/>
    <w:rsid w:val="00890FB0"/>
    <w:rsid w:val="00891847"/>
    <w:rsid w:val="00893508"/>
    <w:rsid w:val="008935F0"/>
    <w:rsid w:val="0089367E"/>
    <w:rsid w:val="008936FD"/>
    <w:rsid w:val="008942B1"/>
    <w:rsid w:val="00894A29"/>
    <w:rsid w:val="0089554E"/>
    <w:rsid w:val="008956F6"/>
    <w:rsid w:val="0089644A"/>
    <w:rsid w:val="0089712F"/>
    <w:rsid w:val="00897A1B"/>
    <w:rsid w:val="00897BA9"/>
    <w:rsid w:val="008A117E"/>
    <w:rsid w:val="008A1D28"/>
    <w:rsid w:val="008A2273"/>
    <w:rsid w:val="008A277B"/>
    <w:rsid w:val="008A2CB8"/>
    <w:rsid w:val="008A31BC"/>
    <w:rsid w:val="008A359E"/>
    <w:rsid w:val="008A3763"/>
    <w:rsid w:val="008A3A30"/>
    <w:rsid w:val="008A4500"/>
    <w:rsid w:val="008A46BF"/>
    <w:rsid w:val="008A5641"/>
    <w:rsid w:val="008A6025"/>
    <w:rsid w:val="008A61CA"/>
    <w:rsid w:val="008A7817"/>
    <w:rsid w:val="008A79D9"/>
    <w:rsid w:val="008B0044"/>
    <w:rsid w:val="008B1209"/>
    <w:rsid w:val="008B14CA"/>
    <w:rsid w:val="008B1720"/>
    <w:rsid w:val="008B17E3"/>
    <w:rsid w:val="008B1C47"/>
    <w:rsid w:val="008B25F2"/>
    <w:rsid w:val="008B3646"/>
    <w:rsid w:val="008B41D3"/>
    <w:rsid w:val="008B4C8E"/>
    <w:rsid w:val="008B4CE3"/>
    <w:rsid w:val="008B4E9E"/>
    <w:rsid w:val="008B5069"/>
    <w:rsid w:val="008B5489"/>
    <w:rsid w:val="008B5CDA"/>
    <w:rsid w:val="008B696B"/>
    <w:rsid w:val="008B6E4B"/>
    <w:rsid w:val="008C050F"/>
    <w:rsid w:val="008C0D6F"/>
    <w:rsid w:val="008C16E8"/>
    <w:rsid w:val="008C1934"/>
    <w:rsid w:val="008C3338"/>
    <w:rsid w:val="008C37A5"/>
    <w:rsid w:val="008C38A5"/>
    <w:rsid w:val="008C696B"/>
    <w:rsid w:val="008C6CAE"/>
    <w:rsid w:val="008C7857"/>
    <w:rsid w:val="008C79D8"/>
    <w:rsid w:val="008C7C1B"/>
    <w:rsid w:val="008C7E77"/>
    <w:rsid w:val="008D012D"/>
    <w:rsid w:val="008D04DD"/>
    <w:rsid w:val="008D0B88"/>
    <w:rsid w:val="008D1004"/>
    <w:rsid w:val="008D249D"/>
    <w:rsid w:val="008D26D1"/>
    <w:rsid w:val="008D3201"/>
    <w:rsid w:val="008D320D"/>
    <w:rsid w:val="008D3C36"/>
    <w:rsid w:val="008D4200"/>
    <w:rsid w:val="008D4D8A"/>
    <w:rsid w:val="008D4EA5"/>
    <w:rsid w:val="008D52F2"/>
    <w:rsid w:val="008D5C0A"/>
    <w:rsid w:val="008D69D8"/>
    <w:rsid w:val="008D6C97"/>
    <w:rsid w:val="008D6E99"/>
    <w:rsid w:val="008E0336"/>
    <w:rsid w:val="008E0567"/>
    <w:rsid w:val="008E0AF6"/>
    <w:rsid w:val="008E1991"/>
    <w:rsid w:val="008E2648"/>
    <w:rsid w:val="008E2A6F"/>
    <w:rsid w:val="008E3504"/>
    <w:rsid w:val="008E3AC7"/>
    <w:rsid w:val="008E548E"/>
    <w:rsid w:val="008E5921"/>
    <w:rsid w:val="008E61CA"/>
    <w:rsid w:val="008E65AE"/>
    <w:rsid w:val="008E6766"/>
    <w:rsid w:val="008E678E"/>
    <w:rsid w:val="008E6937"/>
    <w:rsid w:val="008E6D91"/>
    <w:rsid w:val="008E6DFD"/>
    <w:rsid w:val="008E7FD4"/>
    <w:rsid w:val="008F0BB5"/>
    <w:rsid w:val="008F16B2"/>
    <w:rsid w:val="008F1ABC"/>
    <w:rsid w:val="008F2B6E"/>
    <w:rsid w:val="008F3438"/>
    <w:rsid w:val="008F407F"/>
    <w:rsid w:val="008F4266"/>
    <w:rsid w:val="008F4383"/>
    <w:rsid w:val="008F534C"/>
    <w:rsid w:val="008F68DA"/>
    <w:rsid w:val="008F6F04"/>
    <w:rsid w:val="008F774F"/>
    <w:rsid w:val="008F783C"/>
    <w:rsid w:val="00900126"/>
    <w:rsid w:val="009015B7"/>
    <w:rsid w:val="0090193E"/>
    <w:rsid w:val="00902826"/>
    <w:rsid w:val="009037F1"/>
    <w:rsid w:val="00906B75"/>
    <w:rsid w:val="00911A0B"/>
    <w:rsid w:val="00911A45"/>
    <w:rsid w:val="00912C2D"/>
    <w:rsid w:val="0091398C"/>
    <w:rsid w:val="009140F7"/>
    <w:rsid w:val="009157B4"/>
    <w:rsid w:val="009158ED"/>
    <w:rsid w:val="00917B3A"/>
    <w:rsid w:val="00917C9B"/>
    <w:rsid w:val="00920447"/>
    <w:rsid w:val="009205C8"/>
    <w:rsid w:val="00922CB9"/>
    <w:rsid w:val="00923737"/>
    <w:rsid w:val="00923A4A"/>
    <w:rsid w:val="00923FFC"/>
    <w:rsid w:val="00924890"/>
    <w:rsid w:val="00924E64"/>
    <w:rsid w:val="00924FE0"/>
    <w:rsid w:val="009256F9"/>
    <w:rsid w:val="00925AD9"/>
    <w:rsid w:val="00925CDB"/>
    <w:rsid w:val="00926231"/>
    <w:rsid w:val="0092659A"/>
    <w:rsid w:val="009265EF"/>
    <w:rsid w:val="009269AD"/>
    <w:rsid w:val="00926BB2"/>
    <w:rsid w:val="009301B3"/>
    <w:rsid w:val="00930C0A"/>
    <w:rsid w:val="00930D01"/>
    <w:rsid w:val="00930F5D"/>
    <w:rsid w:val="009310DA"/>
    <w:rsid w:val="0093110D"/>
    <w:rsid w:val="00931378"/>
    <w:rsid w:val="00931D3F"/>
    <w:rsid w:val="00931EA6"/>
    <w:rsid w:val="0093370C"/>
    <w:rsid w:val="0093488A"/>
    <w:rsid w:val="00934ED5"/>
    <w:rsid w:val="00936E00"/>
    <w:rsid w:val="00937575"/>
    <w:rsid w:val="00937B91"/>
    <w:rsid w:val="00937CE9"/>
    <w:rsid w:val="00937DBB"/>
    <w:rsid w:val="00937E7A"/>
    <w:rsid w:val="00941587"/>
    <w:rsid w:val="00941D8E"/>
    <w:rsid w:val="00943003"/>
    <w:rsid w:val="00943094"/>
    <w:rsid w:val="00943B83"/>
    <w:rsid w:val="00943C04"/>
    <w:rsid w:val="0094411E"/>
    <w:rsid w:val="009461F8"/>
    <w:rsid w:val="00946E91"/>
    <w:rsid w:val="00950C0C"/>
    <w:rsid w:val="0095170F"/>
    <w:rsid w:val="009520D9"/>
    <w:rsid w:val="0095228C"/>
    <w:rsid w:val="00952384"/>
    <w:rsid w:val="00952804"/>
    <w:rsid w:val="009538A3"/>
    <w:rsid w:val="00954100"/>
    <w:rsid w:val="00954448"/>
    <w:rsid w:val="00955192"/>
    <w:rsid w:val="0095592B"/>
    <w:rsid w:val="00956227"/>
    <w:rsid w:val="00956AAB"/>
    <w:rsid w:val="00956C13"/>
    <w:rsid w:val="00956C44"/>
    <w:rsid w:val="009570CF"/>
    <w:rsid w:val="0095788B"/>
    <w:rsid w:val="0095790D"/>
    <w:rsid w:val="00960800"/>
    <w:rsid w:val="00961FFA"/>
    <w:rsid w:val="00963228"/>
    <w:rsid w:val="00965696"/>
    <w:rsid w:val="0096710F"/>
    <w:rsid w:val="00967C27"/>
    <w:rsid w:val="00967F4E"/>
    <w:rsid w:val="00970384"/>
    <w:rsid w:val="009730BE"/>
    <w:rsid w:val="00981C6A"/>
    <w:rsid w:val="00983527"/>
    <w:rsid w:val="00983722"/>
    <w:rsid w:val="00984335"/>
    <w:rsid w:val="00984E42"/>
    <w:rsid w:val="00985023"/>
    <w:rsid w:val="009854BD"/>
    <w:rsid w:val="009856C6"/>
    <w:rsid w:val="00985D47"/>
    <w:rsid w:val="00986A74"/>
    <w:rsid w:val="009907E2"/>
    <w:rsid w:val="00990865"/>
    <w:rsid w:val="009911B5"/>
    <w:rsid w:val="0099310C"/>
    <w:rsid w:val="00993147"/>
    <w:rsid w:val="009937C2"/>
    <w:rsid w:val="00993B82"/>
    <w:rsid w:val="00995B96"/>
    <w:rsid w:val="00996746"/>
    <w:rsid w:val="009968CF"/>
    <w:rsid w:val="0099733C"/>
    <w:rsid w:val="009976FC"/>
    <w:rsid w:val="0099782E"/>
    <w:rsid w:val="009A121E"/>
    <w:rsid w:val="009A152F"/>
    <w:rsid w:val="009A1916"/>
    <w:rsid w:val="009A29E3"/>
    <w:rsid w:val="009A340C"/>
    <w:rsid w:val="009A3451"/>
    <w:rsid w:val="009A3E2E"/>
    <w:rsid w:val="009A3E38"/>
    <w:rsid w:val="009A472A"/>
    <w:rsid w:val="009A5C3E"/>
    <w:rsid w:val="009A5CFC"/>
    <w:rsid w:val="009A5E49"/>
    <w:rsid w:val="009A6612"/>
    <w:rsid w:val="009A6CFC"/>
    <w:rsid w:val="009A713A"/>
    <w:rsid w:val="009A7A44"/>
    <w:rsid w:val="009B01A0"/>
    <w:rsid w:val="009B139E"/>
    <w:rsid w:val="009B1789"/>
    <w:rsid w:val="009B24D6"/>
    <w:rsid w:val="009B3531"/>
    <w:rsid w:val="009B3DC4"/>
    <w:rsid w:val="009B42B2"/>
    <w:rsid w:val="009B5B56"/>
    <w:rsid w:val="009B64C2"/>
    <w:rsid w:val="009B6E9B"/>
    <w:rsid w:val="009C0096"/>
    <w:rsid w:val="009C115A"/>
    <w:rsid w:val="009C1EF4"/>
    <w:rsid w:val="009C2258"/>
    <w:rsid w:val="009C2278"/>
    <w:rsid w:val="009C2FA1"/>
    <w:rsid w:val="009C31B5"/>
    <w:rsid w:val="009C3CDB"/>
    <w:rsid w:val="009C4065"/>
    <w:rsid w:val="009C4E0B"/>
    <w:rsid w:val="009C5E55"/>
    <w:rsid w:val="009C5E8D"/>
    <w:rsid w:val="009C5EEA"/>
    <w:rsid w:val="009C656E"/>
    <w:rsid w:val="009C6BB2"/>
    <w:rsid w:val="009C76FF"/>
    <w:rsid w:val="009C798D"/>
    <w:rsid w:val="009D0EAD"/>
    <w:rsid w:val="009D0FC2"/>
    <w:rsid w:val="009D13BC"/>
    <w:rsid w:val="009D3022"/>
    <w:rsid w:val="009D4156"/>
    <w:rsid w:val="009D41DA"/>
    <w:rsid w:val="009D5153"/>
    <w:rsid w:val="009D5424"/>
    <w:rsid w:val="009D57A6"/>
    <w:rsid w:val="009D5868"/>
    <w:rsid w:val="009D5C68"/>
    <w:rsid w:val="009D6AD4"/>
    <w:rsid w:val="009D6DCC"/>
    <w:rsid w:val="009D79CF"/>
    <w:rsid w:val="009E0405"/>
    <w:rsid w:val="009E0849"/>
    <w:rsid w:val="009E0B18"/>
    <w:rsid w:val="009E196D"/>
    <w:rsid w:val="009E1EB7"/>
    <w:rsid w:val="009E3ECC"/>
    <w:rsid w:val="009E4BC9"/>
    <w:rsid w:val="009E5E3A"/>
    <w:rsid w:val="009E6CD8"/>
    <w:rsid w:val="009E6F8E"/>
    <w:rsid w:val="009E70F9"/>
    <w:rsid w:val="009E7540"/>
    <w:rsid w:val="009E77B2"/>
    <w:rsid w:val="009F10F7"/>
    <w:rsid w:val="009F14FC"/>
    <w:rsid w:val="009F1752"/>
    <w:rsid w:val="009F183E"/>
    <w:rsid w:val="009F1A39"/>
    <w:rsid w:val="009F277F"/>
    <w:rsid w:val="009F302E"/>
    <w:rsid w:val="009F33E7"/>
    <w:rsid w:val="009F392D"/>
    <w:rsid w:val="009F39F6"/>
    <w:rsid w:val="009F3C60"/>
    <w:rsid w:val="009F5F86"/>
    <w:rsid w:val="009F6E2E"/>
    <w:rsid w:val="009F74AD"/>
    <w:rsid w:val="009F75FF"/>
    <w:rsid w:val="00A0144B"/>
    <w:rsid w:val="00A02459"/>
    <w:rsid w:val="00A02F23"/>
    <w:rsid w:val="00A037A3"/>
    <w:rsid w:val="00A03C8F"/>
    <w:rsid w:val="00A05889"/>
    <w:rsid w:val="00A061A2"/>
    <w:rsid w:val="00A062A0"/>
    <w:rsid w:val="00A0731C"/>
    <w:rsid w:val="00A10610"/>
    <w:rsid w:val="00A10953"/>
    <w:rsid w:val="00A11768"/>
    <w:rsid w:val="00A11CC2"/>
    <w:rsid w:val="00A12827"/>
    <w:rsid w:val="00A12DEA"/>
    <w:rsid w:val="00A131DD"/>
    <w:rsid w:val="00A134C8"/>
    <w:rsid w:val="00A161F6"/>
    <w:rsid w:val="00A166A7"/>
    <w:rsid w:val="00A20F70"/>
    <w:rsid w:val="00A22C9F"/>
    <w:rsid w:val="00A22CEA"/>
    <w:rsid w:val="00A232BC"/>
    <w:rsid w:val="00A23AF6"/>
    <w:rsid w:val="00A24061"/>
    <w:rsid w:val="00A246D9"/>
    <w:rsid w:val="00A24C51"/>
    <w:rsid w:val="00A2566D"/>
    <w:rsid w:val="00A2569A"/>
    <w:rsid w:val="00A2599C"/>
    <w:rsid w:val="00A25D39"/>
    <w:rsid w:val="00A260E8"/>
    <w:rsid w:val="00A26AC4"/>
    <w:rsid w:val="00A2707B"/>
    <w:rsid w:val="00A271B3"/>
    <w:rsid w:val="00A273F3"/>
    <w:rsid w:val="00A30D6F"/>
    <w:rsid w:val="00A31000"/>
    <w:rsid w:val="00A31B43"/>
    <w:rsid w:val="00A34187"/>
    <w:rsid w:val="00A35B1C"/>
    <w:rsid w:val="00A35D90"/>
    <w:rsid w:val="00A36C65"/>
    <w:rsid w:val="00A37C4D"/>
    <w:rsid w:val="00A402EF"/>
    <w:rsid w:val="00A4057E"/>
    <w:rsid w:val="00A419CD"/>
    <w:rsid w:val="00A42298"/>
    <w:rsid w:val="00A43363"/>
    <w:rsid w:val="00A435B4"/>
    <w:rsid w:val="00A435C4"/>
    <w:rsid w:val="00A44227"/>
    <w:rsid w:val="00A4422A"/>
    <w:rsid w:val="00A45337"/>
    <w:rsid w:val="00A45E37"/>
    <w:rsid w:val="00A45FBE"/>
    <w:rsid w:val="00A4610E"/>
    <w:rsid w:val="00A46335"/>
    <w:rsid w:val="00A464B4"/>
    <w:rsid w:val="00A47EC1"/>
    <w:rsid w:val="00A50E94"/>
    <w:rsid w:val="00A51134"/>
    <w:rsid w:val="00A5214A"/>
    <w:rsid w:val="00A5239E"/>
    <w:rsid w:val="00A534D7"/>
    <w:rsid w:val="00A54441"/>
    <w:rsid w:val="00A54D3A"/>
    <w:rsid w:val="00A54D7E"/>
    <w:rsid w:val="00A5552F"/>
    <w:rsid w:val="00A568E6"/>
    <w:rsid w:val="00A56BA5"/>
    <w:rsid w:val="00A61257"/>
    <w:rsid w:val="00A62DED"/>
    <w:rsid w:val="00A631D7"/>
    <w:rsid w:val="00A63AB9"/>
    <w:rsid w:val="00A64676"/>
    <w:rsid w:val="00A6469E"/>
    <w:rsid w:val="00A65C64"/>
    <w:rsid w:val="00A65E2E"/>
    <w:rsid w:val="00A66104"/>
    <w:rsid w:val="00A66FE0"/>
    <w:rsid w:val="00A67A50"/>
    <w:rsid w:val="00A709E3"/>
    <w:rsid w:val="00A71AC7"/>
    <w:rsid w:val="00A71E4B"/>
    <w:rsid w:val="00A71EBF"/>
    <w:rsid w:val="00A7235E"/>
    <w:rsid w:val="00A72ECA"/>
    <w:rsid w:val="00A73AF0"/>
    <w:rsid w:val="00A76408"/>
    <w:rsid w:val="00A769BD"/>
    <w:rsid w:val="00A76C9E"/>
    <w:rsid w:val="00A76DDB"/>
    <w:rsid w:val="00A77A85"/>
    <w:rsid w:val="00A77B70"/>
    <w:rsid w:val="00A8040C"/>
    <w:rsid w:val="00A80AEB"/>
    <w:rsid w:val="00A81203"/>
    <w:rsid w:val="00A8277C"/>
    <w:rsid w:val="00A82A28"/>
    <w:rsid w:val="00A82A58"/>
    <w:rsid w:val="00A82E16"/>
    <w:rsid w:val="00A8343E"/>
    <w:rsid w:val="00A83DB0"/>
    <w:rsid w:val="00A8523F"/>
    <w:rsid w:val="00A90CAE"/>
    <w:rsid w:val="00A91104"/>
    <w:rsid w:val="00A91979"/>
    <w:rsid w:val="00A91D2D"/>
    <w:rsid w:val="00A925AC"/>
    <w:rsid w:val="00A92737"/>
    <w:rsid w:val="00A9279C"/>
    <w:rsid w:val="00A9297C"/>
    <w:rsid w:val="00A932DF"/>
    <w:rsid w:val="00A93525"/>
    <w:rsid w:val="00A94788"/>
    <w:rsid w:val="00A94895"/>
    <w:rsid w:val="00A9521F"/>
    <w:rsid w:val="00A95DAC"/>
    <w:rsid w:val="00A9610F"/>
    <w:rsid w:val="00A96629"/>
    <w:rsid w:val="00A97056"/>
    <w:rsid w:val="00A979FD"/>
    <w:rsid w:val="00AA03F5"/>
    <w:rsid w:val="00AA157D"/>
    <w:rsid w:val="00AA1A25"/>
    <w:rsid w:val="00AA1A3D"/>
    <w:rsid w:val="00AA26E6"/>
    <w:rsid w:val="00AA324B"/>
    <w:rsid w:val="00AA42FF"/>
    <w:rsid w:val="00AA4301"/>
    <w:rsid w:val="00AA5062"/>
    <w:rsid w:val="00AA6E4D"/>
    <w:rsid w:val="00AB1D23"/>
    <w:rsid w:val="00AB1FDB"/>
    <w:rsid w:val="00AB2135"/>
    <w:rsid w:val="00AB231B"/>
    <w:rsid w:val="00AB260B"/>
    <w:rsid w:val="00AB2CCC"/>
    <w:rsid w:val="00AB2E5B"/>
    <w:rsid w:val="00AB3376"/>
    <w:rsid w:val="00AB33DD"/>
    <w:rsid w:val="00AB3602"/>
    <w:rsid w:val="00AB4919"/>
    <w:rsid w:val="00AB4EA4"/>
    <w:rsid w:val="00AB64D1"/>
    <w:rsid w:val="00AB751D"/>
    <w:rsid w:val="00AC02A3"/>
    <w:rsid w:val="00AC02CC"/>
    <w:rsid w:val="00AC059F"/>
    <w:rsid w:val="00AC1D48"/>
    <w:rsid w:val="00AC3211"/>
    <w:rsid w:val="00AC3CE5"/>
    <w:rsid w:val="00AC4293"/>
    <w:rsid w:val="00AC4660"/>
    <w:rsid w:val="00AC47ED"/>
    <w:rsid w:val="00AC63E8"/>
    <w:rsid w:val="00AC64A2"/>
    <w:rsid w:val="00AC7164"/>
    <w:rsid w:val="00AD068C"/>
    <w:rsid w:val="00AD0B97"/>
    <w:rsid w:val="00AD19D7"/>
    <w:rsid w:val="00AD1C7C"/>
    <w:rsid w:val="00AD1E62"/>
    <w:rsid w:val="00AD2130"/>
    <w:rsid w:val="00AD2903"/>
    <w:rsid w:val="00AD351C"/>
    <w:rsid w:val="00AD3B40"/>
    <w:rsid w:val="00AD4AC0"/>
    <w:rsid w:val="00AD5405"/>
    <w:rsid w:val="00AD56C2"/>
    <w:rsid w:val="00AD5F3F"/>
    <w:rsid w:val="00AD68C7"/>
    <w:rsid w:val="00AD6D8F"/>
    <w:rsid w:val="00AD7201"/>
    <w:rsid w:val="00AD7331"/>
    <w:rsid w:val="00AE07F5"/>
    <w:rsid w:val="00AE08B1"/>
    <w:rsid w:val="00AE2671"/>
    <w:rsid w:val="00AE3FF2"/>
    <w:rsid w:val="00AE41A4"/>
    <w:rsid w:val="00AE4657"/>
    <w:rsid w:val="00AE49F2"/>
    <w:rsid w:val="00AE4FCF"/>
    <w:rsid w:val="00AE5D24"/>
    <w:rsid w:val="00AE6DB1"/>
    <w:rsid w:val="00AE71D9"/>
    <w:rsid w:val="00AE75CB"/>
    <w:rsid w:val="00AE7888"/>
    <w:rsid w:val="00AE79D9"/>
    <w:rsid w:val="00AE7A9A"/>
    <w:rsid w:val="00AE7B16"/>
    <w:rsid w:val="00AE7E86"/>
    <w:rsid w:val="00AF03FA"/>
    <w:rsid w:val="00AF05C7"/>
    <w:rsid w:val="00AF06C9"/>
    <w:rsid w:val="00AF1520"/>
    <w:rsid w:val="00AF2D76"/>
    <w:rsid w:val="00AF43B0"/>
    <w:rsid w:val="00AF43D3"/>
    <w:rsid w:val="00AF5A24"/>
    <w:rsid w:val="00AF5AAF"/>
    <w:rsid w:val="00AF61D1"/>
    <w:rsid w:val="00AF66AC"/>
    <w:rsid w:val="00AF7201"/>
    <w:rsid w:val="00B0120B"/>
    <w:rsid w:val="00B01404"/>
    <w:rsid w:val="00B018DA"/>
    <w:rsid w:val="00B01F0A"/>
    <w:rsid w:val="00B02DDB"/>
    <w:rsid w:val="00B0372D"/>
    <w:rsid w:val="00B03B3C"/>
    <w:rsid w:val="00B03CDE"/>
    <w:rsid w:val="00B047EA"/>
    <w:rsid w:val="00B0519E"/>
    <w:rsid w:val="00B05316"/>
    <w:rsid w:val="00B05A15"/>
    <w:rsid w:val="00B060E1"/>
    <w:rsid w:val="00B10101"/>
    <w:rsid w:val="00B10A9A"/>
    <w:rsid w:val="00B12740"/>
    <w:rsid w:val="00B13659"/>
    <w:rsid w:val="00B145B2"/>
    <w:rsid w:val="00B14C45"/>
    <w:rsid w:val="00B15215"/>
    <w:rsid w:val="00B152ED"/>
    <w:rsid w:val="00B164C2"/>
    <w:rsid w:val="00B174C6"/>
    <w:rsid w:val="00B176A1"/>
    <w:rsid w:val="00B17707"/>
    <w:rsid w:val="00B17972"/>
    <w:rsid w:val="00B17AD5"/>
    <w:rsid w:val="00B21992"/>
    <w:rsid w:val="00B21C9E"/>
    <w:rsid w:val="00B229B9"/>
    <w:rsid w:val="00B22D8B"/>
    <w:rsid w:val="00B23BCA"/>
    <w:rsid w:val="00B2683D"/>
    <w:rsid w:val="00B27F8E"/>
    <w:rsid w:val="00B30059"/>
    <w:rsid w:val="00B30FE7"/>
    <w:rsid w:val="00B30FF9"/>
    <w:rsid w:val="00B31AD2"/>
    <w:rsid w:val="00B31BFC"/>
    <w:rsid w:val="00B325CF"/>
    <w:rsid w:val="00B33015"/>
    <w:rsid w:val="00B334A2"/>
    <w:rsid w:val="00B34CBA"/>
    <w:rsid w:val="00B34E1A"/>
    <w:rsid w:val="00B34E51"/>
    <w:rsid w:val="00B34F26"/>
    <w:rsid w:val="00B3597A"/>
    <w:rsid w:val="00B37047"/>
    <w:rsid w:val="00B37FF7"/>
    <w:rsid w:val="00B41891"/>
    <w:rsid w:val="00B420A9"/>
    <w:rsid w:val="00B434E3"/>
    <w:rsid w:val="00B446DD"/>
    <w:rsid w:val="00B44DC2"/>
    <w:rsid w:val="00B44F96"/>
    <w:rsid w:val="00B46CAE"/>
    <w:rsid w:val="00B4728C"/>
    <w:rsid w:val="00B503FC"/>
    <w:rsid w:val="00B515A5"/>
    <w:rsid w:val="00B52C3C"/>
    <w:rsid w:val="00B52D27"/>
    <w:rsid w:val="00B54A55"/>
    <w:rsid w:val="00B55DA1"/>
    <w:rsid w:val="00B55EA8"/>
    <w:rsid w:val="00B567A0"/>
    <w:rsid w:val="00B5685F"/>
    <w:rsid w:val="00B56BDA"/>
    <w:rsid w:val="00B5780B"/>
    <w:rsid w:val="00B57A2C"/>
    <w:rsid w:val="00B60363"/>
    <w:rsid w:val="00B603F9"/>
    <w:rsid w:val="00B60DC7"/>
    <w:rsid w:val="00B613A8"/>
    <w:rsid w:val="00B61A8C"/>
    <w:rsid w:val="00B62BBF"/>
    <w:rsid w:val="00B63BBF"/>
    <w:rsid w:val="00B63E68"/>
    <w:rsid w:val="00B658CC"/>
    <w:rsid w:val="00B65E41"/>
    <w:rsid w:val="00B66A56"/>
    <w:rsid w:val="00B67281"/>
    <w:rsid w:val="00B67B05"/>
    <w:rsid w:val="00B67D2E"/>
    <w:rsid w:val="00B70732"/>
    <w:rsid w:val="00B70BDD"/>
    <w:rsid w:val="00B719CA"/>
    <w:rsid w:val="00B72E06"/>
    <w:rsid w:val="00B72E36"/>
    <w:rsid w:val="00B72ED3"/>
    <w:rsid w:val="00B73F70"/>
    <w:rsid w:val="00B7417E"/>
    <w:rsid w:val="00B7424B"/>
    <w:rsid w:val="00B75E5D"/>
    <w:rsid w:val="00B7657D"/>
    <w:rsid w:val="00B771C5"/>
    <w:rsid w:val="00B77D7A"/>
    <w:rsid w:val="00B80689"/>
    <w:rsid w:val="00B80F8E"/>
    <w:rsid w:val="00B81D97"/>
    <w:rsid w:val="00B822A6"/>
    <w:rsid w:val="00B82674"/>
    <w:rsid w:val="00B82E70"/>
    <w:rsid w:val="00B83E79"/>
    <w:rsid w:val="00B842AA"/>
    <w:rsid w:val="00B844BF"/>
    <w:rsid w:val="00B854F7"/>
    <w:rsid w:val="00B85B12"/>
    <w:rsid w:val="00B86708"/>
    <w:rsid w:val="00B86BC9"/>
    <w:rsid w:val="00B86C94"/>
    <w:rsid w:val="00B86ED0"/>
    <w:rsid w:val="00B86FCA"/>
    <w:rsid w:val="00B90413"/>
    <w:rsid w:val="00B90E05"/>
    <w:rsid w:val="00B910CA"/>
    <w:rsid w:val="00B918E0"/>
    <w:rsid w:val="00B92A28"/>
    <w:rsid w:val="00B93D7D"/>
    <w:rsid w:val="00B9443D"/>
    <w:rsid w:val="00B9445F"/>
    <w:rsid w:val="00B96850"/>
    <w:rsid w:val="00B97460"/>
    <w:rsid w:val="00BA0653"/>
    <w:rsid w:val="00BA0F23"/>
    <w:rsid w:val="00BA135C"/>
    <w:rsid w:val="00BA143F"/>
    <w:rsid w:val="00BA195D"/>
    <w:rsid w:val="00BA2071"/>
    <w:rsid w:val="00BA2209"/>
    <w:rsid w:val="00BA2809"/>
    <w:rsid w:val="00BA2C9C"/>
    <w:rsid w:val="00BA336E"/>
    <w:rsid w:val="00BA4404"/>
    <w:rsid w:val="00BB05BB"/>
    <w:rsid w:val="00BB1379"/>
    <w:rsid w:val="00BB2779"/>
    <w:rsid w:val="00BB45F4"/>
    <w:rsid w:val="00BB565F"/>
    <w:rsid w:val="00BB5C1F"/>
    <w:rsid w:val="00BB6F3B"/>
    <w:rsid w:val="00BC11DE"/>
    <w:rsid w:val="00BC1A41"/>
    <w:rsid w:val="00BC28E8"/>
    <w:rsid w:val="00BC2A92"/>
    <w:rsid w:val="00BC33C8"/>
    <w:rsid w:val="00BC3B9F"/>
    <w:rsid w:val="00BC3C56"/>
    <w:rsid w:val="00BC5132"/>
    <w:rsid w:val="00BC5392"/>
    <w:rsid w:val="00BC61BF"/>
    <w:rsid w:val="00BC62A8"/>
    <w:rsid w:val="00BC74D0"/>
    <w:rsid w:val="00BD09E2"/>
    <w:rsid w:val="00BD1007"/>
    <w:rsid w:val="00BD1341"/>
    <w:rsid w:val="00BD2D4E"/>
    <w:rsid w:val="00BD363C"/>
    <w:rsid w:val="00BD373C"/>
    <w:rsid w:val="00BD4C87"/>
    <w:rsid w:val="00BD64A4"/>
    <w:rsid w:val="00BD6FCD"/>
    <w:rsid w:val="00BD75F3"/>
    <w:rsid w:val="00BD76BE"/>
    <w:rsid w:val="00BD79C9"/>
    <w:rsid w:val="00BD7DF9"/>
    <w:rsid w:val="00BE0513"/>
    <w:rsid w:val="00BE0784"/>
    <w:rsid w:val="00BE1F02"/>
    <w:rsid w:val="00BE244C"/>
    <w:rsid w:val="00BE2C98"/>
    <w:rsid w:val="00BE3CF1"/>
    <w:rsid w:val="00BE4564"/>
    <w:rsid w:val="00BE4930"/>
    <w:rsid w:val="00BE5C6B"/>
    <w:rsid w:val="00BE60F6"/>
    <w:rsid w:val="00BE62F9"/>
    <w:rsid w:val="00BE66F7"/>
    <w:rsid w:val="00BE7BD5"/>
    <w:rsid w:val="00BF0430"/>
    <w:rsid w:val="00BF125B"/>
    <w:rsid w:val="00BF1AA3"/>
    <w:rsid w:val="00BF1ACA"/>
    <w:rsid w:val="00BF21D7"/>
    <w:rsid w:val="00BF2220"/>
    <w:rsid w:val="00BF307D"/>
    <w:rsid w:val="00BF34A8"/>
    <w:rsid w:val="00BF3C48"/>
    <w:rsid w:val="00BF4E9A"/>
    <w:rsid w:val="00BF5835"/>
    <w:rsid w:val="00BF5B67"/>
    <w:rsid w:val="00BF72E6"/>
    <w:rsid w:val="00BF73A3"/>
    <w:rsid w:val="00BF7B06"/>
    <w:rsid w:val="00C0085C"/>
    <w:rsid w:val="00C014CB"/>
    <w:rsid w:val="00C01913"/>
    <w:rsid w:val="00C023CB"/>
    <w:rsid w:val="00C024C4"/>
    <w:rsid w:val="00C03E89"/>
    <w:rsid w:val="00C0436B"/>
    <w:rsid w:val="00C04627"/>
    <w:rsid w:val="00C0527A"/>
    <w:rsid w:val="00C06DA0"/>
    <w:rsid w:val="00C077C9"/>
    <w:rsid w:val="00C079FB"/>
    <w:rsid w:val="00C10F05"/>
    <w:rsid w:val="00C11198"/>
    <w:rsid w:val="00C12ED0"/>
    <w:rsid w:val="00C139BF"/>
    <w:rsid w:val="00C15CC5"/>
    <w:rsid w:val="00C16597"/>
    <w:rsid w:val="00C176E0"/>
    <w:rsid w:val="00C2025E"/>
    <w:rsid w:val="00C20CEE"/>
    <w:rsid w:val="00C23A60"/>
    <w:rsid w:val="00C253C9"/>
    <w:rsid w:val="00C258DE"/>
    <w:rsid w:val="00C25BC9"/>
    <w:rsid w:val="00C26433"/>
    <w:rsid w:val="00C266EC"/>
    <w:rsid w:val="00C27766"/>
    <w:rsid w:val="00C322AD"/>
    <w:rsid w:val="00C32406"/>
    <w:rsid w:val="00C32F24"/>
    <w:rsid w:val="00C33CCC"/>
    <w:rsid w:val="00C351F2"/>
    <w:rsid w:val="00C35522"/>
    <w:rsid w:val="00C35CE8"/>
    <w:rsid w:val="00C36807"/>
    <w:rsid w:val="00C36AED"/>
    <w:rsid w:val="00C37186"/>
    <w:rsid w:val="00C37A58"/>
    <w:rsid w:val="00C40D86"/>
    <w:rsid w:val="00C41C42"/>
    <w:rsid w:val="00C41F05"/>
    <w:rsid w:val="00C42051"/>
    <w:rsid w:val="00C4265E"/>
    <w:rsid w:val="00C42DBA"/>
    <w:rsid w:val="00C43784"/>
    <w:rsid w:val="00C43979"/>
    <w:rsid w:val="00C454D8"/>
    <w:rsid w:val="00C46CF6"/>
    <w:rsid w:val="00C503D7"/>
    <w:rsid w:val="00C50806"/>
    <w:rsid w:val="00C508C8"/>
    <w:rsid w:val="00C5100B"/>
    <w:rsid w:val="00C51646"/>
    <w:rsid w:val="00C517EA"/>
    <w:rsid w:val="00C5192A"/>
    <w:rsid w:val="00C52662"/>
    <w:rsid w:val="00C53FBB"/>
    <w:rsid w:val="00C543A9"/>
    <w:rsid w:val="00C544D1"/>
    <w:rsid w:val="00C55E1C"/>
    <w:rsid w:val="00C57118"/>
    <w:rsid w:val="00C5718B"/>
    <w:rsid w:val="00C57E11"/>
    <w:rsid w:val="00C57E70"/>
    <w:rsid w:val="00C60BF3"/>
    <w:rsid w:val="00C60C3B"/>
    <w:rsid w:val="00C61513"/>
    <w:rsid w:val="00C61B94"/>
    <w:rsid w:val="00C62CE5"/>
    <w:rsid w:val="00C638FC"/>
    <w:rsid w:val="00C639A7"/>
    <w:rsid w:val="00C639B8"/>
    <w:rsid w:val="00C64236"/>
    <w:rsid w:val="00C64FDD"/>
    <w:rsid w:val="00C6583E"/>
    <w:rsid w:val="00C66FB4"/>
    <w:rsid w:val="00C714BA"/>
    <w:rsid w:val="00C720C8"/>
    <w:rsid w:val="00C72E8E"/>
    <w:rsid w:val="00C72F5A"/>
    <w:rsid w:val="00C7348E"/>
    <w:rsid w:val="00C73EC3"/>
    <w:rsid w:val="00C74CEB"/>
    <w:rsid w:val="00C76370"/>
    <w:rsid w:val="00C76F47"/>
    <w:rsid w:val="00C81504"/>
    <w:rsid w:val="00C817D5"/>
    <w:rsid w:val="00C8192F"/>
    <w:rsid w:val="00C8319C"/>
    <w:rsid w:val="00C8339F"/>
    <w:rsid w:val="00C83D77"/>
    <w:rsid w:val="00C843AA"/>
    <w:rsid w:val="00C86392"/>
    <w:rsid w:val="00C87E60"/>
    <w:rsid w:val="00C90A4C"/>
    <w:rsid w:val="00C9105F"/>
    <w:rsid w:val="00C913DC"/>
    <w:rsid w:val="00C91F4B"/>
    <w:rsid w:val="00C93333"/>
    <w:rsid w:val="00C94405"/>
    <w:rsid w:val="00C94A90"/>
    <w:rsid w:val="00C9584B"/>
    <w:rsid w:val="00C95B79"/>
    <w:rsid w:val="00C9713A"/>
    <w:rsid w:val="00C97B04"/>
    <w:rsid w:val="00C97D5F"/>
    <w:rsid w:val="00C97DD6"/>
    <w:rsid w:val="00CA048D"/>
    <w:rsid w:val="00CA0CFF"/>
    <w:rsid w:val="00CA0F78"/>
    <w:rsid w:val="00CA15CE"/>
    <w:rsid w:val="00CA18DB"/>
    <w:rsid w:val="00CA1AED"/>
    <w:rsid w:val="00CA1F6B"/>
    <w:rsid w:val="00CA2A6B"/>
    <w:rsid w:val="00CA3AE0"/>
    <w:rsid w:val="00CA56E6"/>
    <w:rsid w:val="00CA63A5"/>
    <w:rsid w:val="00CA65B5"/>
    <w:rsid w:val="00CA67D4"/>
    <w:rsid w:val="00CA6B97"/>
    <w:rsid w:val="00CA73BE"/>
    <w:rsid w:val="00CA74F8"/>
    <w:rsid w:val="00CB0035"/>
    <w:rsid w:val="00CB07DE"/>
    <w:rsid w:val="00CB0931"/>
    <w:rsid w:val="00CB1AF6"/>
    <w:rsid w:val="00CB37CE"/>
    <w:rsid w:val="00CB3D22"/>
    <w:rsid w:val="00CB4464"/>
    <w:rsid w:val="00CB45C0"/>
    <w:rsid w:val="00CB57CD"/>
    <w:rsid w:val="00CB5971"/>
    <w:rsid w:val="00CB61F1"/>
    <w:rsid w:val="00CB6B51"/>
    <w:rsid w:val="00CB765E"/>
    <w:rsid w:val="00CB7A89"/>
    <w:rsid w:val="00CC0330"/>
    <w:rsid w:val="00CC03E6"/>
    <w:rsid w:val="00CC2569"/>
    <w:rsid w:val="00CC28FD"/>
    <w:rsid w:val="00CC3EAE"/>
    <w:rsid w:val="00CC4870"/>
    <w:rsid w:val="00CC7C83"/>
    <w:rsid w:val="00CD13EE"/>
    <w:rsid w:val="00CD14B6"/>
    <w:rsid w:val="00CD15A7"/>
    <w:rsid w:val="00CD17C3"/>
    <w:rsid w:val="00CD1A7A"/>
    <w:rsid w:val="00CD2AE9"/>
    <w:rsid w:val="00CD4814"/>
    <w:rsid w:val="00CD5324"/>
    <w:rsid w:val="00CD5D84"/>
    <w:rsid w:val="00CE084E"/>
    <w:rsid w:val="00CE0BA4"/>
    <w:rsid w:val="00CE164C"/>
    <w:rsid w:val="00CE27E0"/>
    <w:rsid w:val="00CE2802"/>
    <w:rsid w:val="00CE2B5A"/>
    <w:rsid w:val="00CE48E4"/>
    <w:rsid w:val="00CE5FA4"/>
    <w:rsid w:val="00CE6A8E"/>
    <w:rsid w:val="00CE6C84"/>
    <w:rsid w:val="00CE78CE"/>
    <w:rsid w:val="00CF09DD"/>
    <w:rsid w:val="00CF0C3E"/>
    <w:rsid w:val="00CF4DB7"/>
    <w:rsid w:val="00CF57D1"/>
    <w:rsid w:val="00CF5870"/>
    <w:rsid w:val="00CF7CC5"/>
    <w:rsid w:val="00D003CA"/>
    <w:rsid w:val="00D00B8F"/>
    <w:rsid w:val="00D02867"/>
    <w:rsid w:val="00D02879"/>
    <w:rsid w:val="00D03175"/>
    <w:rsid w:val="00D0336B"/>
    <w:rsid w:val="00D03E71"/>
    <w:rsid w:val="00D05503"/>
    <w:rsid w:val="00D069ED"/>
    <w:rsid w:val="00D06E0C"/>
    <w:rsid w:val="00D075EC"/>
    <w:rsid w:val="00D10A05"/>
    <w:rsid w:val="00D110DB"/>
    <w:rsid w:val="00D12853"/>
    <w:rsid w:val="00D129CB"/>
    <w:rsid w:val="00D130B2"/>
    <w:rsid w:val="00D14065"/>
    <w:rsid w:val="00D15346"/>
    <w:rsid w:val="00D15DD9"/>
    <w:rsid w:val="00D166AC"/>
    <w:rsid w:val="00D172BA"/>
    <w:rsid w:val="00D205F0"/>
    <w:rsid w:val="00D21384"/>
    <w:rsid w:val="00D21DE8"/>
    <w:rsid w:val="00D22C2F"/>
    <w:rsid w:val="00D22DBB"/>
    <w:rsid w:val="00D23077"/>
    <w:rsid w:val="00D238E6"/>
    <w:rsid w:val="00D245C5"/>
    <w:rsid w:val="00D30E12"/>
    <w:rsid w:val="00D36F96"/>
    <w:rsid w:val="00D3752D"/>
    <w:rsid w:val="00D4042F"/>
    <w:rsid w:val="00D40C39"/>
    <w:rsid w:val="00D41D8F"/>
    <w:rsid w:val="00D43FFF"/>
    <w:rsid w:val="00D50379"/>
    <w:rsid w:val="00D50A2F"/>
    <w:rsid w:val="00D50E5A"/>
    <w:rsid w:val="00D51586"/>
    <w:rsid w:val="00D52F84"/>
    <w:rsid w:val="00D53718"/>
    <w:rsid w:val="00D53904"/>
    <w:rsid w:val="00D53AED"/>
    <w:rsid w:val="00D53DCC"/>
    <w:rsid w:val="00D541F6"/>
    <w:rsid w:val="00D57884"/>
    <w:rsid w:val="00D60F54"/>
    <w:rsid w:val="00D613FC"/>
    <w:rsid w:val="00D61754"/>
    <w:rsid w:val="00D6257E"/>
    <w:rsid w:val="00D62812"/>
    <w:rsid w:val="00D62B60"/>
    <w:rsid w:val="00D62E38"/>
    <w:rsid w:val="00D63584"/>
    <w:rsid w:val="00D644AE"/>
    <w:rsid w:val="00D6743B"/>
    <w:rsid w:val="00D67530"/>
    <w:rsid w:val="00D72A42"/>
    <w:rsid w:val="00D74AEA"/>
    <w:rsid w:val="00D754AE"/>
    <w:rsid w:val="00D75D32"/>
    <w:rsid w:val="00D7658D"/>
    <w:rsid w:val="00D77016"/>
    <w:rsid w:val="00D772D4"/>
    <w:rsid w:val="00D77611"/>
    <w:rsid w:val="00D7775F"/>
    <w:rsid w:val="00D77E2E"/>
    <w:rsid w:val="00D8040D"/>
    <w:rsid w:val="00D80438"/>
    <w:rsid w:val="00D80D61"/>
    <w:rsid w:val="00D81FCA"/>
    <w:rsid w:val="00D83023"/>
    <w:rsid w:val="00D83C48"/>
    <w:rsid w:val="00D85FF1"/>
    <w:rsid w:val="00D861CE"/>
    <w:rsid w:val="00D865B6"/>
    <w:rsid w:val="00D87357"/>
    <w:rsid w:val="00D90207"/>
    <w:rsid w:val="00D90D36"/>
    <w:rsid w:val="00D921C1"/>
    <w:rsid w:val="00D9252D"/>
    <w:rsid w:val="00D92F58"/>
    <w:rsid w:val="00D946BC"/>
    <w:rsid w:val="00D94779"/>
    <w:rsid w:val="00D94B7C"/>
    <w:rsid w:val="00D955D2"/>
    <w:rsid w:val="00D95B02"/>
    <w:rsid w:val="00D96338"/>
    <w:rsid w:val="00D96948"/>
    <w:rsid w:val="00D96B19"/>
    <w:rsid w:val="00D96C80"/>
    <w:rsid w:val="00DA1F2D"/>
    <w:rsid w:val="00DA2C63"/>
    <w:rsid w:val="00DA320B"/>
    <w:rsid w:val="00DA42BE"/>
    <w:rsid w:val="00DA45AF"/>
    <w:rsid w:val="00DA5C70"/>
    <w:rsid w:val="00DA63BF"/>
    <w:rsid w:val="00DA7B29"/>
    <w:rsid w:val="00DB0502"/>
    <w:rsid w:val="00DB064C"/>
    <w:rsid w:val="00DB13AE"/>
    <w:rsid w:val="00DB266C"/>
    <w:rsid w:val="00DB28E1"/>
    <w:rsid w:val="00DB319E"/>
    <w:rsid w:val="00DB3C27"/>
    <w:rsid w:val="00DB3EFD"/>
    <w:rsid w:val="00DB54E8"/>
    <w:rsid w:val="00DB6CF6"/>
    <w:rsid w:val="00DB7792"/>
    <w:rsid w:val="00DC14FA"/>
    <w:rsid w:val="00DC16A9"/>
    <w:rsid w:val="00DC1769"/>
    <w:rsid w:val="00DC3254"/>
    <w:rsid w:val="00DC4801"/>
    <w:rsid w:val="00DC5131"/>
    <w:rsid w:val="00DC5A01"/>
    <w:rsid w:val="00DC5C77"/>
    <w:rsid w:val="00DC6904"/>
    <w:rsid w:val="00DC69F9"/>
    <w:rsid w:val="00DC783D"/>
    <w:rsid w:val="00DD02B7"/>
    <w:rsid w:val="00DD197A"/>
    <w:rsid w:val="00DD21B2"/>
    <w:rsid w:val="00DD26B3"/>
    <w:rsid w:val="00DD2FD7"/>
    <w:rsid w:val="00DD322B"/>
    <w:rsid w:val="00DD347D"/>
    <w:rsid w:val="00DD3622"/>
    <w:rsid w:val="00DD4331"/>
    <w:rsid w:val="00DD475B"/>
    <w:rsid w:val="00DD4EEB"/>
    <w:rsid w:val="00DD5E43"/>
    <w:rsid w:val="00DD6098"/>
    <w:rsid w:val="00DD6130"/>
    <w:rsid w:val="00DD617A"/>
    <w:rsid w:val="00DD7705"/>
    <w:rsid w:val="00DE0B1C"/>
    <w:rsid w:val="00DE13A0"/>
    <w:rsid w:val="00DE35AF"/>
    <w:rsid w:val="00DE35F8"/>
    <w:rsid w:val="00DE3ECD"/>
    <w:rsid w:val="00DE5691"/>
    <w:rsid w:val="00DE6E92"/>
    <w:rsid w:val="00DE75E8"/>
    <w:rsid w:val="00DF26EE"/>
    <w:rsid w:val="00DF29A3"/>
    <w:rsid w:val="00DF3AE6"/>
    <w:rsid w:val="00DF5375"/>
    <w:rsid w:val="00DF5BC7"/>
    <w:rsid w:val="00DF669F"/>
    <w:rsid w:val="00DF69E5"/>
    <w:rsid w:val="00E00055"/>
    <w:rsid w:val="00E0017B"/>
    <w:rsid w:val="00E00744"/>
    <w:rsid w:val="00E00DB4"/>
    <w:rsid w:val="00E019F2"/>
    <w:rsid w:val="00E020A8"/>
    <w:rsid w:val="00E02168"/>
    <w:rsid w:val="00E02664"/>
    <w:rsid w:val="00E02BAC"/>
    <w:rsid w:val="00E0310D"/>
    <w:rsid w:val="00E0349E"/>
    <w:rsid w:val="00E039D0"/>
    <w:rsid w:val="00E04641"/>
    <w:rsid w:val="00E06415"/>
    <w:rsid w:val="00E06B09"/>
    <w:rsid w:val="00E10FF2"/>
    <w:rsid w:val="00E113B6"/>
    <w:rsid w:val="00E114AB"/>
    <w:rsid w:val="00E114AF"/>
    <w:rsid w:val="00E121B1"/>
    <w:rsid w:val="00E12260"/>
    <w:rsid w:val="00E124C1"/>
    <w:rsid w:val="00E125C3"/>
    <w:rsid w:val="00E128C9"/>
    <w:rsid w:val="00E13A12"/>
    <w:rsid w:val="00E1454F"/>
    <w:rsid w:val="00E14A8C"/>
    <w:rsid w:val="00E14DD2"/>
    <w:rsid w:val="00E15BAC"/>
    <w:rsid w:val="00E16155"/>
    <w:rsid w:val="00E16DDB"/>
    <w:rsid w:val="00E17ECA"/>
    <w:rsid w:val="00E2124C"/>
    <w:rsid w:val="00E21CC2"/>
    <w:rsid w:val="00E228B0"/>
    <w:rsid w:val="00E24325"/>
    <w:rsid w:val="00E25A7E"/>
    <w:rsid w:val="00E25CFA"/>
    <w:rsid w:val="00E25E6D"/>
    <w:rsid w:val="00E2721E"/>
    <w:rsid w:val="00E27E4C"/>
    <w:rsid w:val="00E3072D"/>
    <w:rsid w:val="00E30AD5"/>
    <w:rsid w:val="00E30C5D"/>
    <w:rsid w:val="00E31DA8"/>
    <w:rsid w:val="00E322EA"/>
    <w:rsid w:val="00E326FD"/>
    <w:rsid w:val="00E3312B"/>
    <w:rsid w:val="00E3340C"/>
    <w:rsid w:val="00E33E6F"/>
    <w:rsid w:val="00E348F8"/>
    <w:rsid w:val="00E34ABE"/>
    <w:rsid w:val="00E34F90"/>
    <w:rsid w:val="00E35E9E"/>
    <w:rsid w:val="00E36290"/>
    <w:rsid w:val="00E406F5"/>
    <w:rsid w:val="00E40954"/>
    <w:rsid w:val="00E40CA3"/>
    <w:rsid w:val="00E41827"/>
    <w:rsid w:val="00E4213A"/>
    <w:rsid w:val="00E42F55"/>
    <w:rsid w:val="00E42F6C"/>
    <w:rsid w:val="00E43AFE"/>
    <w:rsid w:val="00E43F89"/>
    <w:rsid w:val="00E45914"/>
    <w:rsid w:val="00E45AE6"/>
    <w:rsid w:val="00E4639D"/>
    <w:rsid w:val="00E46E2D"/>
    <w:rsid w:val="00E505CA"/>
    <w:rsid w:val="00E50737"/>
    <w:rsid w:val="00E51048"/>
    <w:rsid w:val="00E5182B"/>
    <w:rsid w:val="00E536A6"/>
    <w:rsid w:val="00E54A69"/>
    <w:rsid w:val="00E550A9"/>
    <w:rsid w:val="00E55AA5"/>
    <w:rsid w:val="00E573C9"/>
    <w:rsid w:val="00E57447"/>
    <w:rsid w:val="00E57BA0"/>
    <w:rsid w:val="00E6050E"/>
    <w:rsid w:val="00E60E19"/>
    <w:rsid w:val="00E60E1D"/>
    <w:rsid w:val="00E60E28"/>
    <w:rsid w:val="00E60F32"/>
    <w:rsid w:val="00E618D2"/>
    <w:rsid w:val="00E62DCE"/>
    <w:rsid w:val="00E65497"/>
    <w:rsid w:val="00E656C6"/>
    <w:rsid w:val="00E6593B"/>
    <w:rsid w:val="00E678A9"/>
    <w:rsid w:val="00E70E11"/>
    <w:rsid w:val="00E7206B"/>
    <w:rsid w:val="00E720B2"/>
    <w:rsid w:val="00E72514"/>
    <w:rsid w:val="00E72718"/>
    <w:rsid w:val="00E72776"/>
    <w:rsid w:val="00E728FF"/>
    <w:rsid w:val="00E729A9"/>
    <w:rsid w:val="00E74177"/>
    <w:rsid w:val="00E75261"/>
    <w:rsid w:val="00E7609B"/>
    <w:rsid w:val="00E76B10"/>
    <w:rsid w:val="00E772EC"/>
    <w:rsid w:val="00E81979"/>
    <w:rsid w:val="00E824FA"/>
    <w:rsid w:val="00E83B6E"/>
    <w:rsid w:val="00E83E2C"/>
    <w:rsid w:val="00E84278"/>
    <w:rsid w:val="00E8512D"/>
    <w:rsid w:val="00E854A1"/>
    <w:rsid w:val="00E857E2"/>
    <w:rsid w:val="00E8694F"/>
    <w:rsid w:val="00E86B18"/>
    <w:rsid w:val="00E87485"/>
    <w:rsid w:val="00E913E3"/>
    <w:rsid w:val="00E914F9"/>
    <w:rsid w:val="00E915C2"/>
    <w:rsid w:val="00E91BAC"/>
    <w:rsid w:val="00E91F45"/>
    <w:rsid w:val="00E92355"/>
    <w:rsid w:val="00E92621"/>
    <w:rsid w:val="00E94492"/>
    <w:rsid w:val="00E947B3"/>
    <w:rsid w:val="00E947E0"/>
    <w:rsid w:val="00E94846"/>
    <w:rsid w:val="00E9569B"/>
    <w:rsid w:val="00E95FD1"/>
    <w:rsid w:val="00E96BAB"/>
    <w:rsid w:val="00EA0E7A"/>
    <w:rsid w:val="00EA2ADB"/>
    <w:rsid w:val="00EA338B"/>
    <w:rsid w:val="00EA386A"/>
    <w:rsid w:val="00EA44B8"/>
    <w:rsid w:val="00EA4564"/>
    <w:rsid w:val="00EA6A29"/>
    <w:rsid w:val="00EA6BB0"/>
    <w:rsid w:val="00EA6C7C"/>
    <w:rsid w:val="00EA6D2D"/>
    <w:rsid w:val="00EA7605"/>
    <w:rsid w:val="00EA7D0F"/>
    <w:rsid w:val="00EB006D"/>
    <w:rsid w:val="00EB01D2"/>
    <w:rsid w:val="00EB076E"/>
    <w:rsid w:val="00EB27D6"/>
    <w:rsid w:val="00EB2DB9"/>
    <w:rsid w:val="00EB30B1"/>
    <w:rsid w:val="00EB3C71"/>
    <w:rsid w:val="00EB45A3"/>
    <w:rsid w:val="00EB5723"/>
    <w:rsid w:val="00EB5AA6"/>
    <w:rsid w:val="00EB6BA4"/>
    <w:rsid w:val="00EB78E2"/>
    <w:rsid w:val="00EC054E"/>
    <w:rsid w:val="00EC0848"/>
    <w:rsid w:val="00EC1C92"/>
    <w:rsid w:val="00EC25F5"/>
    <w:rsid w:val="00EC2816"/>
    <w:rsid w:val="00EC498C"/>
    <w:rsid w:val="00EC4D92"/>
    <w:rsid w:val="00EC56C4"/>
    <w:rsid w:val="00EC5B0F"/>
    <w:rsid w:val="00EC5C65"/>
    <w:rsid w:val="00EC70F5"/>
    <w:rsid w:val="00ED00B4"/>
    <w:rsid w:val="00ED1233"/>
    <w:rsid w:val="00ED1C8B"/>
    <w:rsid w:val="00ED27F9"/>
    <w:rsid w:val="00ED2FDD"/>
    <w:rsid w:val="00ED3FED"/>
    <w:rsid w:val="00ED4E4B"/>
    <w:rsid w:val="00ED5307"/>
    <w:rsid w:val="00ED6805"/>
    <w:rsid w:val="00ED6B50"/>
    <w:rsid w:val="00ED746A"/>
    <w:rsid w:val="00ED7B1A"/>
    <w:rsid w:val="00EE0016"/>
    <w:rsid w:val="00EE0507"/>
    <w:rsid w:val="00EE0B6A"/>
    <w:rsid w:val="00EE1BAB"/>
    <w:rsid w:val="00EE1D81"/>
    <w:rsid w:val="00EE278F"/>
    <w:rsid w:val="00EE3501"/>
    <w:rsid w:val="00EE4031"/>
    <w:rsid w:val="00EE6138"/>
    <w:rsid w:val="00EE6F4A"/>
    <w:rsid w:val="00EE700B"/>
    <w:rsid w:val="00EE7ABB"/>
    <w:rsid w:val="00EE7D59"/>
    <w:rsid w:val="00EF013F"/>
    <w:rsid w:val="00EF04A7"/>
    <w:rsid w:val="00EF0D14"/>
    <w:rsid w:val="00EF0E7C"/>
    <w:rsid w:val="00EF1794"/>
    <w:rsid w:val="00EF1BFE"/>
    <w:rsid w:val="00EF2D86"/>
    <w:rsid w:val="00EF323E"/>
    <w:rsid w:val="00EF5105"/>
    <w:rsid w:val="00EF52D7"/>
    <w:rsid w:val="00EF59E2"/>
    <w:rsid w:val="00F00655"/>
    <w:rsid w:val="00F03060"/>
    <w:rsid w:val="00F03814"/>
    <w:rsid w:val="00F06FDF"/>
    <w:rsid w:val="00F070F8"/>
    <w:rsid w:val="00F0740C"/>
    <w:rsid w:val="00F10E08"/>
    <w:rsid w:val="00F1391B"/>
    <w:rsid w:val="00F14268"/>
    <w:rsid w:val="00F15B69"/>
    <w:rsid w:val="00F15E16"/>
    <w:rsid w:val="00F16481"/>
    <w:rsid w:val="00F16601"/>
    <w:rsid w:val="00F16636"/>
    <w:rsid w:val="00F16C76"/>
    <w:rsid w:val="00F16D84"/>
    <w:rsid w:val="00F17460"/>
    <w:rsid w:val="00F17698"/>
    <w:rsid w:val="00F17D56"/>
    <w:rsid w:val="00F17F6A"/>
    <w:rsid w:val="00F21443"/>
    <w:rsid w:val="00F23FE2"/>
    <w:rsid w:val="00F247A4"/>
    <w:rsid w:val="00F2497C"/>
    <w:rsid w:val="00F25206"/>
    <w:rsid w:val="00F253D6"/>
    <w:rsid w:val="00F25770"/>
    <w:rsid w:val="00F25B6F"/>
    <w:rsid w:val="00F268A2"/>
    <w:rsid w:val="00F26A93"/>
    <w:rsid w:val="00F27878"/>
    <w:rsid w:val="00F27FCF"/>
    <w:rsid w:val="00F30C76"/>
    <w:rsid w:val="00F3109D"/>
    <w:rsid w:val="00F317CF"/>
    <w:rsid w:val="00F3223C"/>
    <w:rsid w:val="00F34413"/>
    <w:rsid w:val="00F34D27"/>
    <w:rsid w:val="00F369B1"/>
    <w:rsid w:val="00F36BF7"/>
    <w:rsid w:val="00F40854"/>
    <w:rsid w:val="00F4196B"/>
    <w:rsid w:val="00F42287"/>
    <w:rsid w:val="00F42E4B"/>
    <w:rsid w:val="00F42EFB"/>
    <w:rsid w:val="00F43885"/>
    <w:rsid w:val="00F43C01"/>
    <w:rsid w:val="00F44722"/>
    <w:rsid w:val="00F46205"/>
    <w:rsid w:val="00F50119"/>
    <w:rsid w:val="00F5032C"/>
    <w:rsid w:val="00F509D4"/>
    <w:rsid w:val="00F51AAF"/>
    <w:rsid w:val="00F52024"/>
    <w:rsid w:val="00F53001"/>
    <w:rsid w:val="00F53282"/>
    <w:rsid w:val="00F54ECD"/>
    <w:rsid w:val="00F54ED1"/>
    <w:rsid w:val="00F5645B"/>
    <w:rsid w:val="00F569A7"/>
    <w:rsid w:val="00F56B54"/>
    <w:rsid w:val="00F56C04"/>
    <w:rsid w:val="00F57CC2"/>
    <w:rsid w:val="00F604BE"/>
    <w:rsid w:val="00F61748"/>
    <w:rsid w:val="00F6222D"/>
    <w:rsid w:val="00F64C3F"/>
    <w:rsid w:val="00F64E73"/>
    <w:rsid w:val="00F650CF"/>
    <w:rsid w:val="00F6554B"/>
    <w:rsid w:val="00F65BF1"/>
    <w:rsid w:val="00F664CB"/>
    <w:rsid w:val="00F672A7"/>
    <w:rsid w:val="00F6751C"/>
    <w:rsid w:val="00F7023A"/>
    <w:rsid w:val="00F70D3D"/>
    <w:rsid w:val="00F71007"/>
    <w:rsid w:val="00F7249E"/>
    <w:rsid w:val="00F728E3"/>
    <w:rsid w:val="00F72CCC"/>
    <w:rsid w:val="00F73263"/>
    <w:rsid w:val="00F73414"/>
    <w:rsid w:val="00F734B3"/>
    <w:rsid w:val="00F739CE"/>
    <w:rsid w:val="00F74A0D"/>
    <w:rsid w:val="00F75A89"/>
    <w:rsid w:val="00F77480"/>
    <w:rsid w:val="00F800D0"/>
    <w:rsid w:val="00F80B72"/>
    <w:rsid w:val="00F813A6"/>
    <w:rsid w:val="00F82E7C"/>
    <w:rsid w:val="00F8328F"/>
    <w:rsid w:val="00F83317"/>
    <w:rsid w:val="00F834AE"/>
    <w:rsid w:val="00F837DC"/>
    <w:rsid w:val="00F859ED"/>
    <w:rsid w:val="00F86933"/>
    <w:rsid w:val="00F87A87"/>
    <w:rsid w:val="00F87D86"/>
    <w:rsid w:val="00F90147"/>
    <w:rsid w:val="00F92A22"/>
    <w:rsid w:val="00F92BDD"/>
    <w:rsid w:val="00F97AB6"/>
    <w:rsid w:val="00FA1193"/>
    <w:rsid w:val="00FA25F7"/>
    <w:rsid w:val="00FA3129"/>
    <w:rsid w:val="00FA44A9"/>
    <w:rsid w:val="00FA4A9E"/>
    <w:rsid w:val="00FA4EA4"/>
    <w:rsid w:val="00FA5031"/>
    <w:rsid w:val="00FA51D3"/>
    <w:rsid w:val="00FA58D2"/>
    <w:rsid w:val="00FA62B2"/>
    <w:rsid w:val="00FA6FF5"/>
    <w:rsid w:val="00FA7F93"/>
    <w:rsid w:val="00FB07B0"/>
    <w:rsid w:val="00FB1D02"/>
    <w:rsid w:val="00FB282C"/>
    <w:rsid w:val="00FB55DF"/>
    <w:rsid w:val="00FB6AFC"/>
    <w:rsid w:val="00FB6F2C"/>
    <w:rsid w:val="00FB784B"/>
    <w:rsid w:val="00FB79C2"/>
    <w:rsid w:val="00FC03E2"/>
    <w:rsid w:val="00FC1584"/>
    <w:rsid w:val="00FC1D59"/>
    <w:rsid w:val="00FC36A5"/>
    <w:rsid w:val="00FC3DCF"/>
    <w:rsid w:val="00FC415C"/>
    <w:rsid w:val="00FC5796"/>
    <w:rsid w:val="00FC6F20"/>
    <w:rsid w:val="00FC7E7F"/>
    <w:rsid w:val="00FD12FF"/>
    <w:rsid w:val="00FD2464"/>
    <w:rsid w:val="00FD2E85"/>
    <w:rsid w:val="00FD3361"/>
    <w:rsid w:val="00FD347D"/>
    <w:rsid w:val="00FD420E"/>
    <w:rsid w:val="00FD6D26"/>
    <w:rsid w:val="00FD727E"/>
    <w:rsid w:val="00FD7FE6"/>
    <w:rsid w:val="00FE05A6"/>
    <w:rsid w:val="00FE0A16"/>
    <w:rsid w:val="00FE1EB5"/>
    <w:rsid w:val="00FE1F14"/>
    <w:rsid w:val="00FE2193"/>
    <w:rsid w:val="00FE2D94"/>
    <w:rsid w:val="00FE32DB"/>
    <w:rsid w:val="00FE388C"/>
    <w:rsid w:val="00FE530D"/>
    <w:rsid w:val="00FE548F"/>
    <w:rsid w:val="00FE598A"/>
    <w:rsid w:val="00FE5AFD"/>
    <w:rsid w:val="00FE7123"/>
    <w:rsid w:val="00FE7D6F"/>
    <w:rsid w:val="00FF0A08"/>
    <w:rsid w:val="00FF158F"/>
    <w:rsid w:val="00FF1A5E"/>
    <w:rsid w:val="00FF1C58"/>
    <w:rsid w:val="00FF20B5"/>
    <w:rsid w:val="00FF20BC"/>
    <w:rsid w:val="00FF31A0"/>
    <w:rsid w:val="00FF3301"/>
    <w:rsid w:val="00FF3655"/>
    <w:rsid w:val="00FF389D"/>
    <w:rsid w:val="00FF735E"/>
    <w:rsid w:val="00FF7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7F82AB-8B7B-43B5-AA39-03DF816E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006"/>
    <w:pPr>
      <w:overflowPunct w:val="0"/>
      <w:autoSpaceDE w:val="0"/>
      <w:autoSpaceDN w:val="0"/>
      <w:adjustRightInd w:val="0"/>
    </w:pPr>
  </w:style>
  <w:style w:type="paragraph" w:styleId="berschrift1">
    <w:name w:val="heading 1"/>
    <w:basedOn w:val="Standard"/>
    <w:next w:val="Standard"/>
    <w:link w:val="berschrift1Zchn"/>
    <w:qFormat/>
    <w:rsid w:val="00E3340C"/>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7B475C"/>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943C04"/>
    <w:pPr>
      <w:keepNext/>
      <w:overflowPunct/>
      <w:autoSpaceDE/>
      <w:autoSpaceDN/>
      <w:adjustRightInd/>
      <w:outlineLvl w:val="2"/>
    </w:pPr>
    <w:rPr>
      <w:b/>
      <w:i/>
      <w:sz w:val="36"/>
    </w:rPr>
  </w:style>
  <w:style w:type="paragraph" w:styleId="berschrift4">
    <w:name w:val="heading 4"/>
    <w:basedOn w:val="Standard"/>
    <w:next w:val="Standard"/>
    <w:link w:val="berschrift4Zchn"/>
    <w:unhideWhenUsed/>
    <w:qFormat/>
    <w:rsid w:val="007D4C43"/>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nhideWhenUsed/>
    <w:qFormat/>
    <w:rsid w:val="007D4C43"/>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nhideWhenUsed/>
    <w:qFormat/>
    <w:rsid w:val="007D4C43"/>
    <w:pPr>
      <w:spacing w:before="240" w:after="60"/>
      <w:outlineLvl w:val="5"/>
    </w:pPr>
    <w:rPr>
      <w:rFonts w:ascii="Calibri" w:hAnsi="Calibri"/>
      <w:b/>
      <w:bCs/>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Aufzhlungszeichen">
    <w:name w:val="List Bullet"/>
    <w:basedOn w:val="Standard"/>
    <w:rsid w:val="00472C6D"/>
    <w:pPr>
      <w:numPr>
        <w:numId w:val="1"/>
      </w:numPr>
    </w:pPr>
  </w:style>
  <w:style w:type="paragraph" w:styleId="Sprechblasentext">
    <w:name w:val="Balloon Text"/>
    <w:basedOn w:val="Standard"/>
    <w:semiHidden/>
    <w:rsid w:val="001C137D"/>
    <w:rPr>
      <w:rFonts w:ascii="Tahoma" w:hAnsi="Tahoma" w:cs="Tahoma"/>
      <w:sz w:val="16"/>
      <w:szCs w:val="16"/>
    </w:rPr>
  </w:style>
  <w:style w:type="character" w:styleId="Hyperlink">
    <w:name w:val="Hyperlink"/>
    <w:rsid w:val="0058303D"/>
    <w:rPr>
      <w:color w:val="0000FF"/>
      <w:u w:val="single"/>
    </w:rPr>
  </w:style>
  <w:style w:type="character" w:customStyle="1" w:styleId="TitelZchn">
    <w:name w:val="Titel Zchn"/>
    <w:link w:val="Titel"/>
    <w:locked/>
    <w:rsid w:val="004539C1"/>
    <w:rPr>
      <w:rFonts w:ascii="Arial" w:hAnsi="Arial" w:cs="Arial"/>
      <w:b/>
      <w:caps/>
      <w:spacing w:val="90"/>
      <w:sz w:val="96"/>
      <w:lang w:val="de-DE" w:eastAsia="de-DE" w:bidi="ar-SA"/>
    </w:rPr>
  </w:style>
  <w:style w:type="paragraph" w:styleId="Titel">
    <w:name w:val="Title"/>
    <w:basedOn w:val="Standard"/>
    <w:link w:val="TitelZchn"/>
    <w:qFormat/>
    <w:rsid w:val="004539C1"/>
    <w:pPr>
      <w:tabs>
        <w:tab w:val="left" w:pos="1814"/>
      </w:tabs>
      <w:spacing w:before="100" w:beforeAutospacing="1" w:line="0" w:lineRule="atLeast"/>
      <w:jc w:val="center"/>
    </w:pPr>
    <w:rPr>
      <w:rFonts w:ascii="Arial" w:hAnsi="Arial" w:cs="Arial"/>
      <w:b/>
      <w:caps/>
      <w:spacing w:val="90"/>
      <w:sz w:val="96"/>
    </w:rPr>
  </w:style>
  <w:style w:type="paragraph" w:styleId="Textkrper2">
    <w:name w:val="Body Text 2"/>
    <w:basedOn w:val="Standard"/>
    <w:semiHidden/>
    <w:rsid w:val="004539C1"/>
    <w:pPr>
      <w:overflowPunct/>
      <w:autoSpaceDE/>
      <w:autoSpaceDN/>
      <w:adjustRightInd/>
      <w:jc w:val="center"/>
    </w:pPr>
    <w:rPr>
      <w:rFonts w:ascii="Arial" w:hAnsi="Arial" w:cs="Arial"/>
      <w:b/>
      <w:bCs/>
      <w:sz w:val="72"/>
      <w:szCs w:val="24"/>
    </w:rPr>
  </w:style>
  <w:style w:type="paragraph" w:styleId="Textkrper3">
    <w:name w:val="Body Text 3"/>
    <w:basedOn w:val="Standard"/>
    <w:rsid w:val="00DA42BE"/>
    <w:pPr>
      <w:spacing w:after="120"/>
    </w:pPr>
    <w:rPr>
      <w:sz w:val="16"/>
      <w:szCs w:val="16"/>
    </w:rPr>
  </w:style>
  <w:style w:type="paragraph" w:styleId="Fuzeile">
    <w:name w:val="footer"/>
    <w:basedOn w:val="Standard"/>
    <w:rsid w:val="00943C04"/>
    <w:pPr>
      <w:tabs>
        <w:tab w:val="center" w:pos="4536"/>
        <w:tab w:val="right" w:pos="9072"/>
      </w:tabs>
      <w:overflowPunct/>
      <w:autoSpaceDE/>
      <w:autoSpaceDN/>
      <w:adjustRightInd/>
    </w:pPr>
    <w:rPr>
      <w:sz w:val="24"/>
    </w:rPr>
  </w:style>
  <w:style w:type="character" w:styleId="Fett">
    <w:name w:val="Strong"/>
    <w:uiPriority w:val="22"/>
    <w:qFormat/>
    <w:rsid w:val="00FC6F20"/>
    <w:rPr>
      <w:b/>
      <w:bCs/>
    </w:rPr>
  </w:style>
  <w:style w:type="paragraph" w:customStyle="1" w:styleId="Tag">
    <w:name w:val="Tag"/>
    <w:uiPriority w:val="99"/>
    <w:rsid w:val="0072104D"/>
    <w:pPr>
      <w:widowControl w:val="0"/>
      <w:pBdr>
        <w:top w:val="single" w:sz="4" w:space="1" w:color="auto"/>
        <w:left w:val="single" w:sz="4" w:space="4" w:color="auto"/>
        <w:bottom w:val="single" w:sz="4" w:space="1" w:color="auto"/>
        <w:right w:val="single" w:sz="4" w:space="4" w:color="auto"/>
      </w:pBdr>
      <w:tabs>
        <w:tab w:val="left" w:pos="2268"/>
      </w:tabs>
      <w:autoSpaceDE w:val="0"/>
      <w:autoSpaceDN w:val="0"/>
      <w:adjustRightInd w:val="0"/>
      <w:spacing w:before="120" w:after="20"/>
      <w:ind w:left="2268" w:hanging="2268"/>
    </w:pPr>
    <w:rPr>
      <w:b/>
      <w:i/>
      <w:sz w:val="28"/>
      <w:szCs w:val="24"/>
    </w:rPr>
  </w:style>
  <w:style w:type="paragraph" w:customStyle="1" w:styleId="Termin">
    <w:name w:val="Termin"/>
    <w:uiPriority w:val="99"/>
    <w:rsid w:val="0072104D"/>
    <w:pPr>
      <w:widowControl w:val="0"/>
      <w:tabs>
        <w:tab w:val="left" w:pos="709"/>
        <w:tab w:val="left" w:pos="1418"/>
      </w:tabs>
      <w:autoSpaceDE w:val="0"/>
      <w:autoSpaceDN w:val="0"/>
      <w:adjustRightInd w:val="0"/>
      <w:ind w:left="1418" w:hanging="1418"/>
    </w:pPr>
    <w:rPr>
      <w:sz w:val="22"/>
      <w:szCs w:val="24"/>
    </w:rPr>
  </w:style>
  <w:style w:type="paragraph" w:customStyle="1" w:styleId="berschrift">
    <w:name w:val="Überschrift"/>
    <w:basedOn w:val="Standard"/>
    <w:qFormat/>
    <w:rsid w:val="0072104D"/>
    <w:pPr>
      <w:overflowPunct/>
      <w:autoSpaceDE/>
      <w:autoSpaceDN/>
      <w:adjustRightInd/>
      <w:spacing w:before="240" w:after="240"/>
      <w:jc w:val="center"/>
    </w:pPr>
    <w:rPr>
      <w:b/>
      <w:i/>
      <w:sz w:val="44"/>
      <w:szCs w:val="24"/>
    </w:rPr>
  </w:style>
  <w:style w:type="paragraph" w:customStyle="1" w:styleId="Lesung">
    <w:name w:val="Lesung"/>
    <w:basedOn w:val="Standard"/>
    <w:uiPriority w:val="99"/>
    <w:qFormat/>
    <w:rsid w:val="0072104D"/>
    <w:pPr>
      <w:pBdr>
        <w:left w:val="single" w:sz="4" w:space="4" w:color="auto"/>
        <w:bottom w:val="single" w:sz="4" w:space="1" w:color="auto"/>
        <w:right w:val="single" w:sz="4" w:space="4" w:color="auto"/>
      </w:pBdr>
      <w:tabs>
        <w:tab w:val="left" w:pos="2268"/>
      </w:tabs>
      <w:overflowPunct/>
      <w:autoSpaceDE/>
      <w:autoSpaceDN/>
      <w:adjustRightInd/>
      <w:ind w:left="2268" w:hanging="2268"/>
    </w:pPr>
    <w:rPr>
      <w:b/>
      <w:i/>
      <w:szCs w:val="24"/>
    </w:rPr>
  </w:style>
  <w:style w:type="paragraph" w:customStyle="1" w:styleId="Titel2">
    <w:name w:val="Titel2"/>
    <w:basedOn w:val="Standard"/>
    <w:uiPriority w:val="99"/>
    <w:rsid w:val="005D7D74"/>
    <w:pPr>
      <w:pBdr>
        <w:bottom w:val="single" w:sz="4" w:space="15" w:color="auto"/>
      </w:pBdr>
      <w:tabs>
        <w:tab w:val="right" w:pos="6804"/>
      </w:tabs>
      <w:overflowPunct/>
      <w:autoSpaceDE/>
      <w:autoSpaceDN/>
      <w:adjustRightInd/>
      <w:spacing w:after="360"/>
    </w:pPr>
    <w:rPr>
      <w:rFonts w:cs="Arial"/>
      <w:sz w:val="32"/>
    </w:rPr>
  </w:style>
  <w:style w:type="paragraph" w:customStyle="1" w:styleId="Kollekte">
    <w:name w:val="Kollekte"/>
    <w:basedOn w:val="Tag"/>
    <w:uiPriority w:val="99"/>
    <w:rsid w:val="005D7D74"/>
    <w:pPr>
      <w:pBdr>
        <w:top w:val="none" w:sz="0" w:space="0" w:color="auto"/>
      </w:pBdr>
      <w:spacing w:before="20"/>
    </w:pPr>
    <w:rPr>
      <w:rFonts w:cs="Arial"/>
      <w:sz w:val="20"/>
      <w:szCs w:val="20"/>
    </w:rPr>
  </w:style>
  <w:style w:type="paragraph" w:customStyle="1" w:styleId="Bemerkung">
    <w:name w:val="Bemerkung"/>
    <w:basedOn w:val="Standard"/>
    <w:uiPriority w:val="99"/>
    <w:rsid w:val="005D7D74"/>
    <w:pPr>
      <w:tabs>
        <w:tab w:val="left" w:pos="5103"/>
      </w:tabs>
      <w:overflowPunct/>
      <w:autoSpaceDE/>
      <w:autoSpaceDN/>
      <w:adjustRightInd/>
      <w:spacing w:before="360" w:after="360"/>
      <w:ind w:left="5103" w:hanging="5103"/>
    </w:pPr>
    <w:rPr>
      <w:rFonts w:cs="Arial"/>
      <w:b/>
      <w:i/>
      <w:sz w:val="40"/>
    </w:rPr>
  </w:style>
  <w:style w:type="paragraph" w:styleId="KeinLeerraum">
    <w:name w:val="No Spacing"/>
    <w:uiPriority w:val="1"/>
    <w:qFormat/>
    <w:rsid w:val="008B5CDA"/>
    <w:rPr>
      <w:rFonts w:eastAsia="Calibri"/>
      <w:sz w:val="24"/>
      <w:szCs w:val="24"/>
      <w:lang w:eastAsia="en-US"/>
    </w:rPr>
  </w:style>
  <w:style w:type="character" w:customStyle="1" w:styleId="berschrift1Zchn">
    <w:name w:val="Überschrift 1 Zchn"/>
    <w:link w:val="berschrift1"/>
    <w:rsid w:val="00E3340C"/>
    <w:rPr>
      <w:rFonts w:ascii="Cambria" w:eastAsia="Times New Roman" w:hAnsi="Cambria" w:cs="Times New Roman"/>
      <w:b/>
      <w:bCs/>
      <w:kern w:val="32"/>
      <w:sz w:val="32"/>
      <w:szCs w:val="32"/>
    </w:rPr>
  </w:style>
  <w:style w:type="paragraph" w:styleId="Textkrper">
    <w:name w:val="Body Text"/>
    <w:basedOn w:val="Standard"/>
    <w:link w:val="TextkrperZchn"/>
    <w:rsid w:val="00E3340C"/>
    <w:pPr>
      <w:spacing w:after="120"/>
    </w:pPr>
  </w:style>
  <w:style w:type="character" w:customStyle="1" w:styleId="TextkrperZchn">
    <w:name w:val="Textkörper Zchn"/>
    <w:basedOn w:val="Absatz-Standardschriftart"/>
    <w:link w:val="Textkrper"/>
    <w:rsid w:val="00E3340C"/>
  </w:style>
  <w:style w:type="paragraph" w:styleId="NurText">
    <w:name w:val="Plain Text"/>
    <w:basedOn w:val="Standard"/>
    <w:link w:val="NurTextZchn"/>
    <w:rsid w:val="00BA336E"/>
    <w:pPr>
      <w:overflowPunct/>
      <w:autoSpaceDE/>
      <w:autoSpaceDN/>
      <w:adjustRightInd/>
    </w:pPr>
    <w:rPr>
      <w:rFonts w:ascii="Courier New" w:hAnsi="Courier New"/>
    </w:rPr>
  </w:style>
  <w:style w:type="character" w:customStyle="1" w:styleId="NurTextZchn">
    <w:name w:val="Nur Text Zchn"/>
    <w:link w:val="NurText"/>
    <w:rsid w:val="00BA336E"/>
    <w:rPr>
      <w:rFonts w:ascii="Courier New" w:hAnsi="Courier New"/>
    </w:rPr>
  </w:style>
  <w:style w:type="paragraph" w:styleId="Listenabsatz">
    <w:name w:val="List Paragraph"/>
    <w:basedOn w:val="Standard"/>
    <w:uiPriority w:val="34"/>
    <w:qFormat/>
    <w:rsid w:val="0048294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Kopfzeile">
    <w:name w:val="header"/>
    <w:basedOn w:val="Standard"/>
    <w:link w:val="KopfzeileZchn"/>
    <w:unhideWhenUsed/>
    <w:rsid w:val="002767D8"/>
    <w:pPr>
      <w:tabs>
        <w:tab w:val="center" w:pos="4536"/>
        <w:tab w:val="right" w:pos="9072"/>
      </w:tabs>
      <w:overflowPunct/>
      <w:autoSpaceDE/>
      <w:autoSpaceDN/>
      <w:adjustRightInd/>
    </w:pPr>
    <w:rPr>
      <w:rFonts w:ascii="Calibri" w:eastAsia="Calibri" w:hAnsi="Calibri"/>
      <w:sz w:val="22"/>
      <w:szCs w:val="22"/>
      <w:lang w:eastAsia="en-US"/>
    </w:rPr>
  </w:style>
  <w:style w:type="character" w:customStyle="1" w:styleId="KopfzeileZchn">
    <w:name w:val="Kopfzeile Zchn"/>
    <w:link w:val="Kopfzeile"/>
    <w:rsid w:val="002767D8"/>
    <w:rPr>
      <w:rFonts w:ascii="Calibri" w:eastAsia="Calibri" w:hAnsi="Calibri"/>
      <w:sz w:val="22"/>
      <w:szCs w:val="22"/>
      <w:lang w:eastAsia="en-US"/>
    </w:rPr>
  </w:style>
  <w:style w:type="paragraph" w:customStyle="1" w:styleId="msojobtitle">
    <w:name w:val="msojobtitle"/>
    <w:rsid w:val="00115BA2"/>
    <w:pPr>
      <w:spacing w:line="285" w:lineRule="auto"/>
    </w:pPr>
    <w:rPr>
      <w:rFonts w:ascii="Calibri" w:hAnsi="Calibri"/>
      <w:color w:val="000000"/>
      <w:kern w:val="28"/>
      <w:sz w:val="18"/>
      <w:szCs w:val="18"/>
    </w:rPr>
  </w:style>
  <w:style w:type="paragraph" w:styleId="StandardWeb">
    <w:name w:val="Normal (Web)"/>
    <w:basedOn w:val="Standard"/>
    <w:uiPriority w:val="99"/>
    <w:unhideWhenUsed/>
    <w:rsid w:val="00711757"/>
    <w:pPr>
      <w:overflowPunct/>
      <w:autoSpaceDE/>
      <w:autoSpaceDN/>
      <w:adjustRightInd/>
      <w:spacing w:before="100" w:beforeAutospacing="1" w:after="100" w:afterAutospacing="1"/>
    </w:pPr>
    <w:rPr>
      <w:sz w:val="24"/>
      <w:szCs w:val="24"/>
    </w:rPr>
  </w:style>
  <w:style w:type="character" w:customStyle="1" w:styleId="berschrift2Zchn">
    <w:name w:val="Überschrift 2 Zchn"/>
    <w:link w:val="berschrift2"/>
    <w:semiHidden/>
    <w:rsid w:val="007B475C"/>
    <w:rPr>
      <w:rFonts w:ascii="Cambria" w:eastAsia="Times New Roman" w:hAnsi="Cambria" w:cs="Times New Roman"/>
      <w:b/>
      <w:bCs/>
      <w:i/>
      <w:iCs/>
      <w:sz w:val="28"/>
      <w:szCs w:val="28"/>
    </w:rPr>
  </w:style>
  <w:style w:type="paragraph" w:customStyle="1" w:styleId="Default">
    <w:name w:val="Default"/>
    <w:rsid w:val="00001D89"/>
    <w:pPr>
      <w:autoSpaceDE w:val="0"/>
      <w:autoSpaceDN w:val="0"/>
      <w:adjustRightInd w:val="0"/>
    </w:pPr>
    <w:rPr>
      <w:rFonts w:ascii="Lucida Sans Unicode" w:eastAsia="Calibri" w:hAnsi="Lucida Sans Unicode" w:cs="Lucida Sans Unicode"/>
      <w:color w:val="000000"/>
      <w:sz w:val="24"/>
      <w:szCs w:val="24"/>
      <w:lang w:eastAsia="en-US"/>
    </w:rPr>
  </w:style>
  <w:style w:type="character" w:customStyle="1" w:styleId="st1">
    <w:name w:val="st1"/>
    <w:rsid w:val="007D7671"/>
  </w:style>
  <w:style w:type="character" w:customStyle="1" w:styleId="berschrift4Zchn">
    <w:name w:val="Überschrift 4 Zchn"/>
    <w:link w:val="berschrift4"/>
    <w:rsid w:val="007D4C43"/>
    <w:rPr>
      <w:rFonts w:ascii="Calibri" w:eastAsia="Times New Roman" w:hAnsi="Calibri" w:cs="Times New Roman"/>
      <w:b/>
      <w:bCs/>
      <w:sz w:val="28"/>
      <w:szCs w:val="28"/>
    </w:rPr>
  </w:style>
  <w:style w:type="character" w:customStyle="1" w:styleId="berschrift5Zchn">
    <w:name w:val="Überschrift 5 Zchn"/>
    <w:link w:val="berschrift5"/>
    <w:rsid w:val="007D4C43"/>
    <w:rPr>
      <w:rFonts w:ascii="Calibri" w:eastAsia="Times New Roman" w:hAnsi="Calibri" w:cs="Times New Roman"/>
      <w:b/>
      <w:bCs/>
      <w:i/>
      <w:iCs/>
      <w:sz w:val="26"/>
      <w:szCs w:val="26"/>
    </w:rPr>
  </w:style>
  <w:style w:type="character" w:customStyle="1" w:styleId="berschrift6Zchn">
    <w:name w:val="Überschrift 6 Zchn"/>
    <w:link w:val="berschrift6"/>
    <w:rsid w:val="007D4C43"/>
    <w:rPr>
      <w:rFonts w:ascii="Calibri" w:eastAsia="Times New Roman" w:hAnsi="Calibri" w:cs="Times New Roman"/>
      <w:b/>
      <w:bCs/>
      <w:sz w:val="22"/>
      <w:szCs w:val="22"/>
    </w:rPr>
  </w:style>
  <w:style w:type="paragraph" w:styleId="Datum">
    <w:name w:val="Date"/>
    <w:basedOn w:val="Standard"/>
    <w:next w:val="Standard"/>
    <w:link w:val="DatumZchn"/>
    <w:rsid w:val="007D4C43"/>
  </w:style>
  <w:style w:type="character" w:customStyle="1" w:styleId="DatumZchn">
    <w:name w:val="Datum Zchn"/>
    <w:basedOn w:val="Absatz-Standardschriftart"/>
    <w:link w:val="Datum"/>
    <w:rsid w:val="007D4C43"/>
  </w:style>
  <w:style w:type="paragraph" w:customStyle="1" w:styleId="Betreffzeile">
    <w:name w:val="Betreffzeile"/>
    <w:basedOn w:val="Standard"/>
    <w:rsid w:val="007D4C43"/>
  </w:style>
  <w:style w:type="paragraph" w:customStyle="1" w:styleId="Bezugszeichentext">
    <w:name w:val="Bezugszeichentext"/>
    <w:basedOn w:val="Standard"/>
    <w:rsid w:val="007D4C43"/>
  </w:style>
  <w:style w:type="character" w:customStyle="1" w:styleId="cmpparsedlocation1">
    <w:name w:val="cmp_parsed_location1"/>
    <w:rsid w:val="000304E1"/>
    <w:rPr>
      <w:strike w:val="0"/>
      <w:dstrike w:val="0"/>
      <w:u w:val="none"/>
      <w:effect w:val="none"/>
    </w:rPr>
  </w:style>
  <w:style w:type="character" w:customStyle="1" w:styleId="cmpparseddate1">
    <w:name w:val="cmp_parsed_date1"/>
    <w:rsid w:val="000304E1"/>
    <w:rPr>
      <w:strike w:val="0"/>
      <w:dstrike w:val="0"/>
      <w:u w:val="none"/>
      <w:effect w:val="none"/>
    </w:rPr>
  </w:style>
  <w:style w:type="character" w:styleId="Hervorhebung">
    <w:name w:val="Emphasis"/>
    <w:qFormat/>
    <w:rsid w:val="002046FC"/>
    <w:rPr>
      <w:i/>
      <w:iCs/>
    </w:rPr>
  </w:style>
  <w:style w:type="paragraph" w:customStyle="1" w:styleId="PGName">
    <w:name w:val="PGName"/>
    <w:rsid w:val="00590792"/>
    <w:pPr>
      <w:widowControl w:val="0"/>
      <w:autoSpaceDE w:val="0"/>
      <w:autoSpaceDN w:val="0"/>
      <w:adjustRightInd w:val="0"/>
    </w:pPr>
    <w:rPr>
      <w:sz w:val="24"/>
      <w:szCs w:val="24"/>
    </w:rPr>
  </w:style>
  <w:style w:type="paragraph" w:customStyle="1" w:styleId="PfarreiName">
    <w:name w:val="PfarreiName"/>
    <w:uiPriority w:val="99"/>
    <w:rsid w:val="00590792"/>
    <w:pPr>
      <w:widowControl w:val="0"/>
      <w:autoSpaceDE w:val="0"/>
      <w:autoSpaceDN w:val="0"/>
      <w:adjustRightInd w:val="0"/>
    </w:pPr>
    <w:rPr>
      <w:sz w:val="24"/>
      <w:szCs w:val="24"/>
    </w:rPr>
  </w:style>
  <w:style w:type="paragraph" w:customStyle="1" w:styleId="Termine">
    <w:name w:val="Termine"/>
    <w:uiPriority w:val="99"/>
    <w:rsid w:val="00590792"/>
    <w:pPr>
      <w:widowControl w:val="0"/>
      <w:autoSpaceDE w:val="0"/>
      <w:autoSpaceDN w:val="0"/>
      <w:adjustRightInd w:val="0"/>
    </w:pPr>
    <w:rPr>
      <w:sz w:val="24"/>
      <w:szCs w:val="24"/>
    </w:rPr>
  </w:style>
  <w:style w:type="paragraph" w:customStyle="1" w:styleId="Zeitraum">
    <w:name w:val="Zeitraum"/>
    <w:uiPriority w:val="99"/>
    <w:rsid w:val="00590792"/>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607">
      <w:bodyDiv w:val="1"/>
      <w:marLeft w:val="0"/>
      <w:marRight w:val="0"/>
      <w:marTop w:val="0"/>
      <w:marBottom w:val="0"/>
      <w:divBdr>
        <w:top w:val="none" w:sz="0" w:space="0" w:color="auto"/>
        <w:left w:val="none" w:sz="0" w:space="0" w:color="auto"/>
        <w:bottom w:val="none" w:sz="0" w:space="0" w:color="auto"/>
        <w:right w:val="none" w:sz="0" w:space="0" w:color="auto"/>
      </w:divBdr>
    </w:div>
    <w:div w:id="179320606">
      <w:bodyDiv w:val="1"/>
      <w:marLeft w:val="0"/>
      <w:marRight w:val="0"/>
      <w:marTop w:val="0"/>
      <w:marBottom w:val="0"/>
      <w:divBdr>
        <w:top w:val="none" w:sz="0" w:space="0" w:color="auto"/>
        <w:left w:val="none" w:sz="0" w:space="0" w:color="auto"/>
        <w:bottom w:val="none" w:sz="0" w:space="0" w:color="auto"/>
        <w:right w:val="none" w:sz="0" w:space="0" w:color="auto"/>
      </w:divBdr>
    </w:div>
    <w:div w:id="183400717">
      <w:bodyDiv w:val="1"/>
      <w:marLeft w:val="0"/>
      <w:marRight w:val="0"/>
      <w:marTop w:val="0"/>
      <w:marBottom w:val="0"/>
      <w:divBdr>
        <w:top w:val="none" w:sz="0" w:space="0" w:color="auto"/>
        <w:left w:val="none" w:sz="0" w:space="0" w:color="auto"/>
        <w:bottom w:val="none" w:sz="0" w:space="0" w:color="auto"/>
        <w:right w:val="none" w:sz="0" w:space="0" w:color="auto"/>
      </w:divBdr>
    </w:div>
    <w:div w:id="188228420">
      <w:bodyDiv w:val="1"/>
      <w:marLeft w:val="0"/>
      <w:marRight w:val="0"/>
      <w:marTop w:val="0"/>
      <w:marBottom w:val="0"/>
      <w:divBdr>
        <w:top w:val="none" w:sz="0" w:space="0" w:color="auto"/>
        <w:left w:val="none" w:sz="0" w:space="0" w:color="auto"/>
        <w:bottom w:val="none" w:sz="0" w:space="0" w:color="auto"/>
        <w:right w:val="none" w:sz="0" w:space="0" w:color="auto"/>
      </w:divBdr>
    </w:div>
    <w:div w:id="414056854">
      <w:bodyDiv w:val="1"/>
      <w:marLeft w:val="0"/>
      <w:marRight w:val="0"/>
      <w:marTop w:val="0"/>
      <w:marBottom w:val="0"/>
      <w:divBdr>
        <w:top w:val="none" w:sz="0" w:space="0" w:color="auto"/>
        <w:left w:val="none" w:sz="0" w:space="0" w:color="auto"/>
        <w:bottom w:val="none" w:sz="0" w:space="0" w:color="auto"/>
        <w:right w:val="none" w:sz="0" w:space="0" w:color="auto"/>
      </w:divBdr>
    </w:div>
    <w:div w:id="480116949">
      <w:bodyDiv w:val="1"/>
      <w:marLeft w:val="0"/>
      <w:marRight w:val="0"/>
      <w:marTop w:val="0"/>
      <w:marBottom w:val="0"/>
      <w:divBdr>
        <w:top w:val="none" w:sz="0" w:space="0" w:color="auto"/>
        <w:left w:val="none" w:sz="0" w:space="0" w:color="auto"/>
        <w:bottom w:val="none" w:sz="0" w:space="0" w:color="auto"/>
        <w:right w:val="none" w:sz="0" w:space="0" w:color="auto"/>
      </w:divBdr>
    </w:div>
    <w:div w:id="541285167">
      <w:bodyDiv w:val="1"/>
      <w:marLeft w:val="0"/>
      <w:marRight w:val="0"/>
      <w:marTop w:val="0"/>
      <w:marBottom w:val="0"/>
      <w:divBdr>
        <w:top w:val="none" w:sz="0" w:space="0" w:color="auto"/>
        <w:left w:val="none" w:sz="0" w:space="0" w:color="auto"/>
        <w:bottom w:val="none" w:sz="0" w:space="0" w:color="auto"/>
        <w:right w:val="none" w:sz="0" w:space="0" w:color="auto"/>
      </w:divBdr>
    </w:div>
    <w:div w:id="608204675">
      <w:bodyDiv w:val="1"/>
      <w:marLeft w:val="0"/>
      <w:marRight w:val="0"/>
      <w:marTop w:val="0"/>
      <w:marBottom w:val="0"/>
      <w:divBdr>
        <w:top w:val="none" w:sz="0" w:space="0" w:color="auto"/>
        <w:left w:val="none" w:sz="0" w:space="0" w:color="auto"/>
        <w:bottom w:val="none" w:sz="0" w:space="0" w:color="auto"/>
        <w:right w:val="none" w:sz="0" w:space="0" w:color="auto"/>
      </w:divBdr>
    </w:div>
    <w:div w:id="612707118">
      <w:bodyDiv w:val="1"/>
      <w:marLeft w:val="0"/>
      <w:marRight w:val="0"/>
      <w:marTop w:val="0"/>
      <w:marBottom w:val="0"/>
      <w:divBdr>
        <w:top w:val="none" w:sz="0" w:space="0" w:color="auto"/>
        <w:left w:val="none" w:sz="0" w:space="0" w:color="auto"/>
        <w:bottom w:val="none" w:sz="0" w:space="0" w:color="auto"/>
        <w:right w:val="none" w:sz="0" w:space="0" w:color="auto"/>
      </w:divBdr>
    </w:div>
    <w:div w:id="622544377">
      <w:bodyDiv w:val="1"/>
      <w:marLeft w:val="0"/>
      <w:marRight w:val="0"/>
      <w:marTop w:val="0"/>
      <w:marBottom w:val="0"/>
      <w:divBdr>
        <w:top w:val="none" w:sz="0" w:space="0" w:color="auto"/>
        <w:left w:val="none" w:sz="0" w:space="0" w:color="auto"/>
        <w:bottom w:val="none" w:sz="0" w:space="0" w:color="auto"/>
        <w:right w:val="none" w:sz="0" w:space="0" w:color="auto"/>
      </w:divBdr>
    </w:div>
    <w:div w:id="684022313">
      <w:bodyDiv w:val="1"/>
      <w:marLeft w:val="0"/>
      <w:marRight w:val="0"/>
      <w:marTop w:val="0"/>
      <w:marBottom w:val="0"/>
      <w:divBdr>
        <w:top w:val="none" w:sz="0" w:space="0" w:color="auto"/>
        <w:left w:val="none" w:sz="0" w:space="0" w:color="auto"/>
        <w:bottom w:val="none" w:sz="0" w:space="0" w:color="auto"/>
        <w:right w:val="none" w:sz="0" w:space="0" w:color="auto"/>
      </w:divBdr>
    </w:div>
    <w:div w:id="713578945">
      <w:bodyDiv w:val="1"/>
      <w:marLeft w:val="0"/>
      <w:marRight w:val="0"/>
      <w:marTop w:val="0"/>
      <w:marBottom w:val="0"/>
      <w:divBdr>
        <w:top w:val="none" w:sz="0" w:space="0" w:color="auto"/>
        <w:left w:val="none" w:sz="0" w:space="0" w:color="auto"/>
        <w:bottom w:val="none" w:sz="0" w:space="0" w:color="auto"/>
        <w:right w:val="none" w:sz="0" w:space="0" w:color="auto"/>
      </w:divBdr>
    </w:div>
    <w:div w:id="773404293">
      <w:bodyDiv w:val="1"/>
      <w:marLeft w:val="0"/>
      <w:marRight w:val="0"/>
      <w:marTop w:val="0"/>
      <w:marBottom w:val="0"/>
      <w:divBdr>
        <w:top w:val="none" w:sz="0" w:space="0" w:color="auto"/>
        <w:left w:val="none" w:sz="0" w:space="0" w:color="auto"/>
        <w:bottom w:val="none" w:sz="0" w:space="0" w:color="auto"/>
        <w:right w:val="none" w:sz="0" w:space="0" w:color="auto"/>
      </w:divBdr>
    </w:div>
    <w:div w:id="834881074">
      <w:bodyDiv w:val="1"/>
      <w:marLeft w:val="0"/>
      <w:marRight w:val="0"/>
      <w:marTop w:val="0"/>
      <w:marBottom w:val="0"/>
      <w:divBdr>
        <w:top w:val="none" w:sz="0" w:space="0" w:color="auto"/>
        <w:left w:val="none" w:sz="0" w:space="0" w:color="auto"/>
        <w:bottom w:val="none" w:sz="0" w:space="0" w:color="auto"/>
        <w:right w:val="none" w:sz="0" w:space="0" w:color="auto"/>
      </w:divBdr>
    </w:div>
    <w:div w:id="875115955">
      <w:bodyDiv w:val="1"/>
      <w:marLeft w:val="0"/>
      <w:marRight w:val="0"/>
      <w:marTop w:val="0"/>
      <w:marBottom w:val="0"/>
      <w:divBdr>
        <w:top w:val="none" w:sz="0" w:space="0" w:color="auto"/>
        <w:left w:val="none" w:sz="0" w:space="0" w:color="auto"/>
        <w:bottom w:val="none" w:sz="0" w:space="0" w:color="auto"/>
        <w:right w:val="none" w:sz="0" w:space="0" w:color="auto"/>
      </w:divBdr>
      <w:divsChild>
        <w:div w:id="1199004506">
          <w:marLeft w:val="0"/>
          <w:marRight w:val="0"/>
          <w:marTop w:val="0"/>
          <w:marBottom w:val="0"/>
          <w:divBdr>
            <w:top w:val="none" w:sz="0" w:space="0" w:color="auto"/>
            <w:left w:val="none" w:sz="0" w:space="0" w:color="auto"/>
            <w:bottom w:val="none" w:sz="0" w:space="0" w:color="auto"/>
            <w:right w:val="none" w:sz="0" w:space="0" w:color="auto"/>
          </w:divBdr>
          <w:divsChild>
            <w:div w:id="334921148">
              <w:marLeft w:val="0"/>
              <w:marRight w:val="0"/>
              <w:marTop w:val="0"/>
              <w:marBottom w:val="0"/>
              <w:divBdr>
                <w:top w:val="none" w:sz="0" w:space="0" w:color="auto"/>
                <w:left w:val="none" w:sz="0" w:space="0" w:color="auto"/>
                <w:bottom w:val="none" w:sz="0" w:space="0" w:color="auto"/>
                <w:right w:val="none" w:sz="0" w:space="0" w:color="auto"/>
              </w:divBdr>
            </w:div>
            <w:div w:id="960185542">
              <w:marLeft w:val="0"/>
              <w:marRight w:val="0"/>
              <w:marTop w:val="0"/>
              <w:marBottom w:val="0"/>
              <w:divBdr>
                <w:top w:val="none" w:sz="0" w:space="0" w:color="auto"/>
                <w:left w:val="none" w:sz="0" w:space="0" w:color="auto"/>
                <w:bottom w:val="none" w:sz="0" w:space="0" w:color="auto"/>
                <w:right w:val="none" w:sz="0" w:space="0" w:color="auto"/>
              </w:divBdr>
            </w:div>
            <w:div w:id="1899123833">
              <w:marLeft w:val="0"/>
              <w:marRight w:val="0"/>
              <w:marTop w:val="0"/>
              <w:marBottom w:val="0"/>
              <w:divBdr>
                <w:top w:val="none" w:sz="0" w:space="0" w:color="auto"/>
                <w:left w:val="none" w:sz="0" w:space="0" w:color="auto"/>
                <w:bottom w:val="none" w:sz="0" w:space="0" w:color="auto"/>
                <w:right w:val="none" w:sz="0" w:space="0" w:color="auto"/>
              </w:divBdr>
              <w:divsChild>
                <w:div w:id="178087814">
                  <w:marLeft w:val="0"/>
                  <w:marRight w:val="0"/>
                  <w:marTop w:val="0"/>
                  <w:marBottom w:val="0"/>
                  <w:divBdr>
                    <w:top w:val="none" w:sz="0" w:space="0" w:color="auto"/>
                    <w:left w:val="none" w:sz="0" w:space="0" w:color="auto"/>
                    <w:bottom w:val="none" w:sz="0" w:space="0" w:color="auto"/>
                    <w:right w:val="none" w:sz="0" w:space="0" w:color="auto"/>
                  </w:divBdr>
                </w:div>
                <w:div w:id="250356155">
                  <w:marLeft w:val="0"/>
                  <w:marRight w:val="0"/>
                  <w:marTop w:val="0"/>
                  <w:marBottom w:val="0"/>
                  <w:divBdr>
                    <w:top w:val="none" w:sz="0" w:space="0" w:color="auto"/>
                    <w:left w:val="none" w:sz="0" w:space="0" w:color="auto"/>
                    <w:bottom w:val="none" w:sz="0" w:space="0" w:color="auto"/>
                    <w:right w:val="none" w:sz="0" w:space="0" w:color="auto"/>
                  </w:divBdr>
                </w:div>
                <w:div w:id="322398522">
                  <w:marLeft w:val="0"/>
                  <w:marRight w:val="0"/>
                  <w:marTop w:val="0"/>
                  <w:marBottom w:val="0"/>
                  <w:divBdr>
                    <w:top w:val="none" w:sz="0" w:space="0" w:color="auto"/>
                    <w:left w:val="none" w:sz="0" w:space="0" w:color="auto"/>
                    <w:bottom w:val="none" w:sz="0" w:space="0" w:color="auto"/>
                    <w:right w:val="none" w:sz="0" w:space="0" w:color="auto"/>
                  </w:divBdr>
                </w:div>
                <w:div w:id="324405100">
                  <w:marLeft w:val="0"/>
                  <w:marRight w:val="0"/>
                  <w:marTop w:val="0"/>
                  <w:marBottom w:val="0"/>
                  <w:divBdr>
                    <w:top w:val="none" w:sz="0" w:space="0" w:color="auto"/>
                    <w:left w:val="none" w:sz="0" w:space="0" w:color="auto"/>
                    <w:bottom w:val="none" w:sz="0" w:space="0" w:color="auto"/>
                    <w:right w:val="none" w:sz="0" w:space="0" w:color="auto"/>
                  </w:divBdr>
                </w:div>
                <w:div w:id="326829590">
                  <w:marLeft w:val="0"/>
                  <w:marRight w:val="0"/>
                  <w:marTop w:val="0"/>
                  <w:marBottom w:val="0"/>
                  <w:divBdr>
                    <w:top w:val="none" w:sz="0" w:space="0" w:color="auto"/>
                    <w:left w:val="none" w:sz="0" w:space="0" w:color="auto"/>
                    <w:bottom w:val="none" w:sz="0" w:space="0" w:color="auto"/>
                    <w:right w:val="none" w:sz="0" w:space="0" w:color="auto"/>
                  </w:divBdr>
                </w:div>
                <w:div w:id="568075354">
                  <w:marLeft w:val="0"/>
                  <w:marRight w:val="0"/>
                  <w:marTop w:val="0"/>
                  <w:marBottom w:val="0"/>
                  <w:divBdr>
                    <w:top w:val="none" w:sz="0" w:space="0" w:color="auto"/>
                    <w:left w:val="none" w:sz="0" w:space="0" w:color="auto"/>
                    <w:bottom w:val="none" w:sz="0" w:space="0" w:color="auto"/>
                    <w:right w:val="none" w:sz="0" w:space="0" w:color="auto"/>
                  </w:divBdr>
                </w:div>
                <w:div w:id="655306465">
                  <w:marLeft w:val="0"/>
                  <w:marRight w:val="0"/>
                  <w:marTop w:val="0"/>
                  <w:marBottom w:val="0"/>
                  <w:divBdr>
                    <w:top w:val="none" w:sz="0" w:space="0" w:color="auto"/>
                    <w:left w:val="none" w:sz="0" w:space="0" w:color="auto"/>
                    <w:bottom w:val="none" w:sz="0" w:space="0" w:color="auto"/>
                    <w:right w:val="none" w:sz="0" w:space="0" w:color="auto"/>
                  </w:divBdr>
                </w:div>
                <w:div w:id="877814704">
                  <w:marLeft w:val="0"/>
                  <w:marRight w:val="0"/>
                  <w:marTop w:val="0"/>
                  <w:marBottom w:val="0"/>
                  <w:divBdr>
                    <w:top w:val="none" w:sz="0" w:space="0" w:color="auto"/>
                    <w:left w:val="none" w:sz="0" w:space="0" w:color="auto"/>
                    <w:bottom w:val="none" w:sz="0" w:space="0" w:color="auto"/>
                    <w:right w:val="none" w:sz="0" w:space="0" w:color="auto"/>
                  </w:divBdr>
                </w:div>
                <w:div w:id="1503230675">
                  <w:marLeft w:val="0"/>
                  <w:marRight w:val="0"/>
                  <w:marTop w:val="0"/>
                  <w:marBottom w:val="0"/>
                  <w:divBdr>
                    <w:top w:val="none" w:sz="0" w:space="0" w:color="auto"/>
                    <w:left w:val="none" w:sz="0" w:space="0" w:color="auto"/>
                    <w:bottom w:val="none" w:sz="0" w:space="0" w:color="auto"/>
                    <w:right w:val="none" w:sz="0" w:space="0" w:color="auto"/>
                  </w:divBdr>
                </w:div>
                <w:div w:id="1692103054">
                  <w:marLeft w:val="0"/>
                  <w:marRight w:val="0"/>
                  <w:marTop w:val="0"/>
                  <w:marBottom w:val="0"/>
                  <w:divBdr>
                    <w:top w:val="none" w:sz="0" w:space="0" w:color="auto"/>
                    <w:left w:val="none" w:sz="0" w:space="0" w:color="auto"/>
                    <w:bottom w:val="none" w:sz="0" w:space="0" w:color="auto"/>
                    <w:right w:val="none" w:sz="0" w:space="0" w:color="auto"/>
                  </w:divBdr>
                </w:div>
                <w:div w:id="1707636047">
                  <w:marLeft w:val="0"/>
                  <w:marRight w:val="0"/>
                  <w:marTop w:val="0"/>
                  <w:marBottom w:val="0"/>
                  <w:divBdr>
                    <w:top w:val="none" w:sz="0" w:space="0" w:color="auto"/>
                    <w:left w:val="none" w:sz="0" w:space="0" w:color="auto"/>
                    <w:bottom w:val="none" w:sz="0" w:space="0" w:color="auto"/>
                    <w:right w:val="none" w:sz="0" w:space="0" w:color="auto"/>
                  </w:divBdr>
                </w:div>
                <w:div w:id="1802576710">
                  <w:marLeft w:val="0"/>
                  <w:marRight w:val="0"/>
                  <w:marTop w:val="0"/>
                  <w:marBottom w:val="0"/>
                  <w:divBdr>
                    <w:top w:val="none" w:sz="0" w:space="0" w:color="auto"/>
                    <w:left w:val="none" w:sz="0" w:space="0" w:color="auto"/>
                    <w:bottom w:val="none" w:sz="0" w:space="0" w:color="auto"/>
                    <w:right w:val="none" w:sz="0" w:space="0" w:color="auto"/>
                  </w:divBdr>
                </w:div>
                <w:div w:id="1904221809">
                  <w:marLeft w:val="0"/>
                  <w:marRight w:val="0"/>
                  <w:marTop w:val="0"/>
                  <w:marBottom w:val="0"/>
                  <w:divBdr>
                    <w:top w:val="none" w:sz="0" w:space="0" w:color="auto"/>
                    <w:left w:val="none" w:sz="0" w:space="0" w:color="auto"/>
                    <w:bottom w:val="none" w:sz="0" w:space="0" w:color="auto"/>
                    <w:right w:val="none" w:sz="0" w:space="0" w:color="auto"/>
                  </w:divBdr>
                </w:div>
                <w:div w:id="1905942425">
                  <w:marLeft w:val="0"/>
                  <w:marRight w:val="0"/>
                  <w:marTop w:val="0"/>
                  <w:marBottom w:val="0"/>
                  <w:divBdr>
                    <w:top w:val="none" w:sz="0" w:space="0" w:color="auto"/>
                    <w:left w:val="none" w:sz="0" w:space="0" w:color="auto"/>
                    <w:bottom w:val="none" w:sz="0" w:space="0" w:color="auto"/>
                    <w:right w:val="none" w:sz="0" w:space="0" w:color="auto"/>
                  </w:divBdr>
                </w:div>
                <w:div w:id="2067950315">
                  <w:marLeft w:val="0"/>
                  <w:marRight w:val="0"/>
                  <w:marTop w:val="0"/>
                  <w:marBottom w:val="0"/>
                  <w:divBdr>
                    <w:top w:val="none" w:sz="0" w:space="0" w:color="auto"/>
                    <w:left w:val="none" w:sz="0" w:space="0" w:color="auto"/>
                    <w:bottom w:val="none" w:sz="0" w:space="0" w:color="auto"/>
                    <w:right w:val="none" w:sz="0" w:space="0" w:color="auto"/>
                  </w:divBdr>
                </w:div>
                <w:div w:id="21224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33187">
      <w:bodyDiv w:val="1"/>
      <w:marLeft w:val="0"/>
      <w:marRight w:val="0"/>
      <w:marTop w:val="0"/>
      <w:marBottom w:val="0"/>
      <w:divBdr>
        <w:top w:val="none" w:sz="0" w:space="0" w:color="auto"/>
        <w:left w:val="none" w:sz="0" w:space="0" w:color="auto"/>
        <w:bottom w:val="none" w:sz="0" w:space="0" w:color="auto"/>
        <w:right w:val="none" w:sz="0" w:space="0" w:color="auto"/>
      </w:divBdr>
    </w:div>
    <w:div w:id="1168403398">
      <w:bodyDiv w:val="1"/>
      <w:marLeft w:val="0"/>
      <w:marRight w:val="0"/>
      <w:marTop w:val="0"/>
      <w:marBottom w:val="0"/>
      <w:divBdr>
        <w:top w:val="none" w:sz="0" w:space="0" w:color="auto"/>
        <w:left w:val="none" w:sz="0" w:space="0" w:color="auto"/>
        <w:bottom w:val="none" w:sz="0" w:space="0" w:color="auto"/>
        <w:right w:val="none" w:sz="0" w:space="0" w:color="auto"/>
      </w:divBdr>
      <w:divsChild>
        <w:div w:id="300816361">
          <w:marLeft w:val="0"/>
          <w:marRight w:val="0"/>
          <w:marTop w:val="0"/>
          <w:marBottom w:val="0"/>
          <w:divBdr>
            <w:top w:val="none" w:sz="0" w:space="0" w:color="auto"/>
            <w:left w:val="none" w:sz="0" w:space="0" w:color="auto"/>
            <w:bottom w:val="none" w:sz="0" w:space="0" w:color="auto"/>
            <w:right w:val="none" w:sz="0" w:space="0" w:color="auto"/>
          </w:divBdr>
          <w:divsChild>
            <w:div w:id="264195495">
              <w:marLeft w:val="0"/>
              <w:marRight w:val="0"/>
              <w:marTop w:val="0"/>
              <w:marBottom w:val="0"/>
              <w:divBdr>
                <w:top w:val="none" w:sz="0" w:space="0" w:color="auto"/>
                <w:left w:val="none" w:sz="0" w:space="0" w:color="auto"/>
                <w:bottom w:val="none" w:sz="0" w:space="0" w:color="auto"/>
                <w:right w:val="none" w:sz="0" w:space="0" w:color="auto"/>
              </w:divBdr>
            </w:div>
            <w:div w:id="466242676">
              <w:marLeft w:val="0"/>
              <w:marRight w:val="0"/>
              <w:marTop w:val="0"/>
              <w:marBottom w:val="0"/>
              <w:divBdr>
                <w:top w:val="none" w:sz="0" w:space="0" w:color="auto"/>
                <w:left w:val="none" w:sz="0" w:space="0" w:color="auto"/>
                <w:bottom w:val="none" w:sz="0" w:space="0" w:color="auto"/>
                <w:right w:val="none" w:sz="0" w:space="0" w:color="auto"/>
              </w:divBdr>
            </w:div>
            <w:div w:id="488450872">
              <w:marLeft w:val="0"/>
              <w:marRight w:val="0"/>
              <w:marTop w:val="0"/>
              <w:marBottom w:val="0"/>
              <w:divBdr>
                <w:top w:val="none" w:sz="0" w:space="0" w:color="auto"/>
                <w:left w:val="none" w:sz="0" w:space="0" w:color="auto"/>
                <w:bottom w:val="none" w:sz="0" w:space="0" w:color="auto"/>
                <w:right w:val="none" w:sz="0" w:space="0" w:color="auto"/>
              </w:divBdr>
            </w:div>
            <w:div w:id="527839203">
              <w:marLeft w:val="0"/>
              <w:marRight w:val="0"/>
              <w:marTop w:val="0"/>
              <w:marBottom w:val="0"/>
              <w:divBdr>
                <w:top w:val="none" w:sz="0" w:space="0" w:color="auto"/>
                <w:left w:val="none" w:sz="0" w:space="0" w:color="auto"/>
                <w:bottom w:val="none" w:sz="0" w:space="0" w:color="auto"/>
                <w:right w:val="none" w:sz="0" w:space="0" w:color="auto"/>
              </w:divBdr>
            </w:div>
            <w:div w:id="1239286607">
              <w:marLeft w:val="0"/>
              <w:marRight w:val="0"/>
              <w:marTop w:val="0"/>
              <w:marBottom w:val="0"/>
              <w:divBdr>
                <w:top w:val="none" w:sz="0" w:space="0" w:color="auto"/>
                <w:left w:val="none" w:sz="0" w:space="0" w:color="auto"/>
                <w:bottom w:val="none" w:sz="0" w:space="0" w:color="auto"/>
                <w:right w:val="none" w:sz="0" w:space="0" w:color="auto"/>
              </w:divBdr>
            </w:div>
            <w:div w:id="1624656476">
              <w:marLeft w:val="0"/>
              <w:marRight w:val="0"/>
              <w:marTop w:val="0"/>
              <w:marBottom w:val="0"/>
              <w:divBdr>
                <w:top w:val="none" w:sz="0" w:space="0" w:color="auto"/>
                <w:left w:val="none" w:sz="0" w:space="0" w:color="auto"/>
                <w:bottom w:val="none" w:sz="0" w:space="0" w:color="auto"/>
                <w:right w:val="none" w:sz="0" w:space="0" w:color="auto"/>
              </w:divBdr>
            </w:div>
            <w:div w:id="21145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8410">
      <w:bodyDiv w:val="1"/>
      <w:marLeft w:val="0"/>
      <w:marRight w:val="0"/>
      <w:marTop w:val="0"/>
      <w:marBottom w:val="0"/>
      <w:divBdr>
        <w:top w:val="none" w:sz="0" w:space="0" w:color="auto"/>
        <w:left w:val="none" w:sz="0" w:space="0" w:color="auto"/>
        <w:bottom w:val="none" w:sz="0" w:space="0" w:color="auto"/>
        <w:right w:val="none" w:sz="0" w:space="0" w:color="auto"/>
      </w:divBdr>
    </w:div>
    <w:div w:id="1195315605">
      <w:bodyDiv w:val="1"/>
      <w:marLeft w:val="0"/>
      <w:marRight w:val="0"/>
      <w:marTop w:val="0"/>
      <w:marBottom w:val="0"/>
      <w:divBdr>
        <w:top w:val="none" w:sz="0" w:space="0" w:color="auto"/>
        <w:left w:val="none" w:sz="0" w:space="0" w:color="auto"/>
        <w:bottom w:val="none" w:sz="0" w:space="0" w:color="auto"/>
        <w:right w:val="none" w:sz="0" w:space="0" w:color="auto"/>
      </w:divBdr>
    </w:div>
    <w:div w:id="1285429191">
      <w:bodyDiv w:val="1"/>
      <w:marLeft w:val="0"/>
      <w:marRight w:val="0"/>
      <w:marTop w:val="0"/>
      <w:marBottom w:val="0"/>
      <w:divBdr>
        <w:top w:val="none" w:sz="0" w:space="0" w:color="auto"/>
        <w:left w:val="none" w:sz="0" w:space="0" w:color="auto"/>
        <w:bottom w:val="none" w:sz="0" w:space="0" w:color="auto"/>
        <w:right w:val="none" w:sz="0" w:space="0" w:color="auto"/>
      </w:divBdr>
    </w:div>
    <w:div w:id="1411199699">
      <w:bodyDiv w:val="1"/>
      <w:marLeft w:val="0"/>
      <w:marRight w:val="0"/>
      <w:marTop w:val="0"/>
      <w:marBottom w:val="0"/>
      <w:divBdr>
        <w:top w:val="none" w:sz="0" w:space="0" w:color="auto"/>
        <w:left w:val="none" w:sz="0" w:space="0" w:color="auto"/>
        <w:bottom w:val="none" w:sz="0" w:space="0" w:color="auto"/>
        <w:right w:val="none" w:sz="0" w:space="0" w:color="auto"/>
      </w:divBdr>
    </w:div>
    <w:div w:id="1439181908">
      <w:bodyDiv w:val="1"/>
      <w:marLeft w:val="0"/>
      <w:marRight w:val="0"/>
      <w:marTop w:val="0"/>
      <w:marBottom w:val="0"/>
      <w:divBdr>
        <w:top w:val="none" w:sz="0" w:space="0" w:color="auto"/>
        <w:left w:val="none" w:sz="0" w:space="0" w:color="auto"/>
        <w:bottom w:val="none" w:sz="0" w:space="0" w:color="auto"/>
        <w:right w:val="none" w:sz="0" w:space="0" w:color="auto"/>
      </w:divBdr>
    </w:div>
    <w:div w:id="1520436800">
      <w:bodyDiv w:val="1"/>
      <w:marLeft w:val="0"/>
      <w:marRight w:val="0"/>
      <w:marTop w:val="0"/>
      <w:marBottom w:val="0"/>
      <w:divBdr>
        <w:top w:val="none" w:sz="0" w:space="0" w:color="auto"/>
        <w:left w:val="none" w:sz="0" w:space="0" w:color="auto"/>
        <w:bottom w:val="none" w:sz="0" w:space="0" w:color="auto"/>
        <w:right w:val="none" w:sz="0" w:space="0" w:color="auto"/>
      </w:divBdr>
    </w:div>
    <w:div w:id="1529563163">
      <w:bodyDiv w:val="1"/>
      <w:marLeft w:val="0"/>
      <w:marRight w:val="0"/>
      <w:marTop w:val="0"/>
      <w:marBottom w:val="0"/>
      <w:divBdr>
        <w:top w:val="none" w:sz="0" w:space="0" w:color="auto"/>
        <w:left w:val="none" w:sz="0" w:space="0" w:color="auto"/>
        <w:bottom w:val="none" w:sz="0" w:space="0" w:color="auto"/>
        <w:right w:val="none" w:sz="0" w:space="0" w:color="auto"/>
      </w:divBdr>
    </w:div>
    <w:div w:id="1581407613">
      <w:bodyDiv w:val="1"/>
      <w:marLeft w:val="0"/>
      <w:marRight w:val="0"/>
      <w:marTop w:val="0"/>
      <w:marBottom w:val="0"/>
      <w:divBdr>
        <w:top w:val="none" w:sz="0" w:space="0" w:color="auto"/>
        <w:left w:val="none" w:sz="0" w:space="0" w:color="auto"/>
        <w:bottom w:val="none" w:sz="0" w:space="0" w:color="auto"/>
        <w:right w:val="none" w:sz="0" w:space="0" w:color="auto"/>
      </w:divBdr>
    </w:div>
    <w:div w:id="1595476855">
      <w:bodyDiv w:val="1"/>
      <w:marLeft w:val="0"/>
      <w:marRight w:val="0"/>
      <w:marTop w:val="0"/>
      <w:marBottom w:val="0"/>
      <w:divBdr>
        <w:top w:val="none" w:sz="0" w:space="0" w:color="auto"/>
        <w:left w:val="none" w:sz="0" w:space="0" w:color="auto"/>
        <w:bottom w:val="none" w:sz="0" w:space="0" w:color="auto"/>
        <w:right w:val="none" w:sz="0" w:space="0" w:color="auto"/>
      </w:divBdr>
    </w:div>
    <w:div w:id="1780448532">
      <w:bodyDiv w:val="1"/>
      <w:marLeft w:val="99"/>
      <w:marRight w:val="99"/>
      <w:marTop w:val="49"/>
      <w:marBottom w:val="0"/>
      <w:divBdr>
        <w:top w:val="none" w:sz="0" w:space="0" w:color="auto"/>
        <w:left w:val="none" w:sz="0" w:space="0" w:color="auto"/>
        <w:bottom w:val="none" w:sz="0" w:space="0" w:color="auto"/>
        <w:right w:val="none" w:sz="0" w:space="0" w:color="auto"/>
      </w:divBdr>
      <w:divsChild>
        <w:div w:id="1287353004">
          <w:marLeft w:val="0"/>
          <w:marRight w:val="0"/>
          <w:marTop w:val="0"/>
          <w:marBottom w:val="0"/>
          <w:divBdr>
            <w:top w:val="none" w:sz="0" w:space="0" w:color="auto"/>
            <w:left w:val="none" w:sz="0" w:space="0" w:color="auto"/>
            <w:bottom w:val="none" w:sz="0" w:space="0" w:color="auto"/>
            <w:right w:val="none" w:sz="0" w:space="0" w:color="auto"/>
          </w:divBdr>
          <w:divsChild>
            <w:div w:id="291130623">
              <w:marLeft w:val="0"/>
              <w:marRight w:val="0"/>
              <w:marTop w:val="0"/>
              <w:marBottom w:val="0"/>
              <w:divBdr>
                <w:top w:val="none" w:sz="0" w:space="0" w:color="auto"/>
                <w:left w:val="none" w:sz="0" w:space="0" w:color="auto"/>
                <w:bottom w:val="none" w:sz="0" w:space="0" w:color="auto"/>
                <w:right w:val="none" w:sz="0" w:space="0" w:color="auto"/>
              </w:divBdr>
            </w:div>
            <w:div w:id="345988054">
              <w:marLeft w:val="0"/>
              <w:marRight w:val="0"/>
              <w:marTop w:val="0"/>
              <w:marBottom w:val="0"/>
              <w:divBdr>
                <w:top w:val="none" w:sz="0" w:space="0" w:color="auto"/>
                <w:left w:val="none" w:sz="0" w:space="0" w:color="auto"/>
                <w:bottom w:val="none" w:sz="0" w:space="0" w:color="auto"/>
                <w:right w:val="none" w:sz="0" w:space="0" w:color="auto"/>
              </w:divBdr>
            </w:div>
            <w:div w:id="523179012">
              <w:marLeft w:val="0"/>
              <w:marRight w:val="0"/>
              <w:marTop w:val="0"/>
              <w:marBottom w:val="0"/>
              <w:divBdr>
                <w:top w:val="none" w:sz="0" w:space="0" w:color="auto"/>
                <w:left w:val="none" w:sz="0" w:space="0" w:color="auto"/>
                <w:bottom w:val="none" w:sz="0" w:space="0" w:color="auto"/>
                <w:right w:val="none" w:sz="0" w:space="0" w:color="auto"/>
              </w:divBdr>
            </w:div>
            <w:div w:id="738360442">
              <w:marLeft w:val="0"/>
              <w:marRight w:val="0"/>
              <w:marTop w:val="0"/>
              <w:marBottom w:val="0"/>
              <w:divBdr>
                <w:top w:val="none" w:sz="0" w:space="0" w:color="auto"/>
                <w:left w:val="none" w:sz="0" w:space="0" w:color="auto"/>
                <w:bottom w:val="none" w:sz="0" w:space="0" w:color="auto"/>
                <w:right w:val="none" w:sz="0" w:space="0" w:color="auto"/>
              </w:divBdr>
            </w:div>
            <w:div w:id="1065689254">
              <w:marLeft w:val="0"/>
              <w:marRight w:val="0"/>
              <w:marTop w:val="0"/>
              <w:marBottom w:val="0"/>
              <w:divBdr>
                <w:top w:val="none" w:sz="0" w:space="0" w:color="auto"/>
                <w:left w:val="none" w:sz="0" w:space="0" w:color="auto"/>
                <w:bottom w:val="none" w:sz="0" w:space="0" w:color="auto"/>
                <w:right w:val="none" w:sz="0" w:space="0" w:color="auto"/>
              </w:divBdr>
            </w:div>
            <w:div w:id="1134256214">
              <w:marLeft w:val="0"/>
              <w:marRight w:val="0"/>
              <w:marTop w:val="0"/>
              <w:marBottom w:val="0"/>
              <w:divBdr>
                <w:top w:val="none" w:sz="0" w:space="0" w:color="auto"/>
                <w:left w:val="none" w:sz="0" w:space="0" w:color="auto"/>
                <w:bottom w:val="none" w:sz="0" w:space="0" w:color="auto"/>
                <w:right w:val="none" w:sz="0" w:space="0" w:color="auto"/>
              </w:divBdr>
            </w:div>
            <w:div w:id="1245993361">
              <w:marLeft w:val="0"/>
              <w:marRight w:val="0"/>
              <w:marTop w:val="0"/>
              <w:marBottom w:val="0"/>
              <w:divBdr>
                <w:top w:val="none" w:sz="0" w:space="0" w:color="auto"/>
                <w:left w:val="none" w:sz="0" w:space="0" w:color="auto"/>
                <w:bottom w:val="none" w:sz="0" w:space="0" w:color="auto"/>
                <w:right w:val="none" w:sz="0" w:space="0" w:color="auto"/>
              </w:divBdr>
            </w:div>
            <w:div w:id="1249656610">
              <w:marLeft w:val="0"/>
              <w:marRight w:val="0"/>
              <w:marTop w:val="0"/>
              <w:marBottom w:val="0"/>
              <w:divBdr>
                <w:top w:val="none" w:sz="0" w:space="0" w:color="auto"/>
                <w:left w:val="none" w:sz="0" w:space="0" w:color="auto"/>
                <w:bottom w:val="none" w:sz="0" w:space="0" w:color="auto"/>
                <w:right w:val="none" w:sz="0" w:space="0" w:color="auto"/>
              </w:divBdr>
            </w:div>
            <w:div w:id="1551572573">
              <w:marLeft w:val="0"/>
              <w:marRight w:val="0"/>
              <w:marTop w:val="0"/>
              <w:marBottom w:val="0"/>
              <w:divBdr>
                <w:top w:val="none" w:sz="0" w:space="0" w:color="auto"/>
                <w:left w:val="none" w:sz="0" w:space="0" w:color="auto"/>
                <w:bottom w:val="none" w:sz="0" w:space="0" w:color="auto"/>
                <w:right w:val="none" w:sz="0" w:space="0" w:color="auto"/>
              </w:divBdr>
            </w:div>
            <w:div w:id="1619989657">
              <w:marLeft w:val="0"/>
              <w:marRight w:val="0"/>
              <w:marTop w:val="0"/>
              <w:marBottom w:val="0"/>
              <w:divBdr>
                <w:top w:val="none" w:sz="0" w:space="0" w:color="auto"/>
                <w:left w:val="none" w:sz="0" w:space="0" w:color="auto"/>
                <w:bottom w:val="none" w:sz="0" w:space="0" w:color="auto"/>
                <w:right w:val="none" w:sz="0" w:space="0" w:color="auto"/>
              </w:divBdr>
            </w:div>
            <w:div w:id="1685016431">
              <w:marLeft w:val="0"/>
              <w:marRight w:val="0"/>
              <w:marTop w:val="0"/>
              <w:marBottom w:val="0"/>
              <w:divBdr>
                <w:top w:val="none" w:sz="0" w:space="0" w:color="auto"/>
                <w:left w:val="none" w:sz="0" w:space="0" w:color="auto"/>
                <w:bottom w:val="none" w:sz="0" w:space="0" w:color="auto"/>
                <w:right w:val="none" w:sz="0" w:space="0" w:color="auto"/>
              </w:divBdr>
            </w:div>
            <w:div w:id="1687174009">
              <w:marLeft w:val="0"/>
              <w:marRight w:val="0"/>
              <w:marTop w:val="0"/>
              <w:marBottom w:val="0"/>
              <w:divBdr>
                <w:top w:val="none" w:sz="0" w:space="0" w:color="auto"/>
                <w:left w:val="none" w:sz="0" w:space="0" w:color="auto"/>
                <w:bottom w:val="none" w:sz="0" w:space="0" w:color="auto"/>
                <w:right w:val="none" w:sz="0" w:space="0" w:color="auto"/>
              </w:divBdr>
            </w:div>
            <w:div w:id="1921408254">
              <w:marLeft w:val="0"/>
              <w:marRight w:val="0"/>
              <w:marTop w:val="0"/>
              <w:marBottom w:val="0"/>
              <w:divBdr>
                <w:top w:val="none" w:sz="0" w:space="0" w:color="auto"/>
                <w:left w:val="none" w:sz="0" w:space="0" w:color="auto"/>
                <w:bottom w:val="none" w:sz="0" w:space="0" w:color="auto"/>
                <w:right w:val="none" w:sz="0" w:space="0" w:color="auto"/>
              </w:divBdr>
            </w:div>
            <w:div w:id="2097819640">
              <w:marLeft w:val="0"/>
              <w:marRight w:val="0"/>
              <w:marTop w:val="0"/>
              <w:marBottom w:val="0"/>
              <w:divBdr>
                <w:top w:val="none" w:sz="0" w:space="0" w:color="auto"/>
                <w:left w:val="none" w:sz="0" w:space="0" w:color="auto"/>
                <w:bottom w:val="none" w:sz="0" w:space="0" w:color="auto"/>
                <w:right w:val="none" w:sz="0" w:space="0" w:color="auto"/>
              </w:divBdr>
            </w:div>
            <w:div w:id="21320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6399">
      <w:bodyDiv w:val="1"/>
      <w:marLeft w:val="0"/>
      <w:marRight w:val="0"/>
      <w:marTop w:val="0"/>
      <w:marBottom w:val="0"/>
      <w:divBdr>
        <w:top w:val="none" w:sz="0" w:space="0" w:color="auto"/>
        <w:left w:val="none" w:sz="0" w:space="0" w:color="auto"/>
        <w:bottom w:val="none" w:sz="0" w:space="0" w:color="auto"/>
        <w:right w:val="none" w:sz="0" w:space="0" w:color="auto"/>
      </w:divBdr>
    </w:div>
    <w:div w:id="1904677712">
      <w:bodyDiv w:val="1"/>
      <w:marLeft w:val="0"/>
      <w:marRight w:val="0"/>
      <w:marTop w:val="0"/>
      <w:marBottom w:val="0"/>
      <w:divBdr>
        <w:top w:val="none" w:sz="0" w:space="0" w:color="auto"/>
        <w:left w:val="none" w:sz="0" w:space="0" w:color="auto"/>
        <w:bottom w:val="none" w:sz="0" w:space="0" w:color="auto"/>
        <w:right w:val="none" w:sz="0" w:space="0" w:color="auto"/>
      </w:divBdr>
    </w:div>
    <w:div w:id="1924021817">
      <w:bodyDiv w:val="1"/>
      <w:marLeft w:val="0"/>
      <w:marRight w:val="0"/>
      <w:marTop w:val="0"/>
      <w:marBottom w:val="0"/>
      <w:divBdr>
        <w:top w:val="none" w:sz="0" w:space="0" w:color="auto"/>
        <w:left w:val="none" w:sz="0" w:space="0" w:color="auto"/>
        <w:bottom w:val="none" w:sz="0" w:space="0" w:color="auto"/>
        <w:right w:val="none" w:sz="0" w:space="0" w:color="auto"/>
      </w:divBdr>
    </w:div>
    <w:div w:id="1935357581">
      <w:bodyDiv w:val="1"/>
      <w:marLeft w:val="0"/>
      <w:marRight w:val="0"/>
      <w:marTop w:val="0"/>
      <w:marBottom w:val="0"/>
      <w:divBdr>
        <w:top w:val="none" w:sz="0" w:space="0" w:color="auto"/>
        <w:left w:val="none" w:sz="0" w:space="0" w:color="auto"/>
        <w:bottom w:val="none" w:sz="0" w:space="0" w:color="auto"/>
        <w:right w:val="none" w:sz="0" w:space="0" w:color="auto"/>
      </w:divBdr>
    </w:div>
    <w:div w:id="1975208358">
      <w:bodyDiv w:val="1"/>
      <w:marLeft w:val="0"/>
      <w:marRight w:val="0"/>
      <w:marTop w:val="0"/>
      <w:marBottom w:val="0"/>
      <w:divBdr>
        <w:top w:val="none" w:sz="0" w:space="0" w:color="auto"/>
        <w:left w:val="none" w:sz="0" w:space="0" w:color="auto"/>
        <w:bottom w:val="none" w:sz="0" w:space="0" w:color="auto"/>
        <w:right w:val="none" w:sz="0" w:space="0" w:color="auto"/>
      </w:divBdr>
    </w:div>
    <w:div w:id="19769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g.koenigsmoos@bistum-augsbur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4F88-2282-4F2A-A529-AC641DC7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1823</Words>
  <Characters>11486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PFARRBOTE</vt:lpstr>
    </vt:vector>
  </TitlesOfParts>
  <Company>Dioezese Augsburg</Company>
  <LinksUpToDate>false</LinksUpToDate>
  <CharactersWithSpaces>13283</CharactersWithSpaces>
  <SharedDoc>false</SharedDoc>
  <HLinks>
    <vt:vector size="6" baseType="variant">
      <vt:variant>
        <vt:i4>3473436</vt:i4>
      </vt:variant>
      <vt:variant>
        <vt:i4>0</vt:i4>
      </vt:variant>
      <vt:variant>
        <vt:i4>0</vt:i4>
      </vt:variant>
      <vt:variant>
        <vt:i4>5</vt:i4>
      </vt:variant>
      <vt:variant>
        <vt:lpwstr>mailto:pg.koenigsmoos@bistum-augsburg.de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PFARRBOTE</dc:title>
  <dc:subject/>
  <dc:creator>HP622234</dc:creator>
  <cp:keywords/>
  <cp:lastModifiedBy>Erhard Aigner</cp:lastModifiedBy>
  <cp:revision>2</cp:revision>
  <cp:lastPrinted>2020-05-07T08:37:00Z</cp:lastPrinted>
  <dcterms:created xsi:type="dcterms:W3CDTF">2020-05-07T11:55:00Z</dcterms:created>
  <dcterms:modified xsi:type="dcterms:W3CDTF">2020-05-07T11:55:00Z</dcterms:modified>
</cp:coreProperties>
</file>